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DC65AD" w:rsidRDefault="00DC65AD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E55A0A" w:rsidP="006E2C0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1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A317EF" w:rsidRDefault="006E2C05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FA60DA">
        <w:rPr>
          <w:rFonts w:ascii="Times New Roman" w:eastAsia="Calibri" w:hAnsi="Times New Roman" w:cs="Times New Roman"/>
          <w:sz w:val="12"/>
          <w:szCs w:val="12"/>
        </w:rPr>
        <w:t>81</w:t>
      </w:r>
      <w:r>
        <w:rPr>
          <w:rFonts w:ascii="Times New Roman" w:eastAsia="Calibri" w:hAnsi="Times New Roman" w:cs="Times New Roman"/>
          <w:sz w:val="12"/>
          <w:szCs w:val="12"/>
        </w:rPr>
        <w:t xml:space="preserve"> от </w:t>
      </w:r>
      <w:r w:rsidR="00E95E08">
        <w:rPr>
          <w:rFonts w:ascii="Times New Roman" w:eastAsia="Calibri" w:hAnsi="Times New Roman" w:cs="Times New Roman"/>
          <w:sz w:val="12"/>
          <w:szCs w:val="12"/>
        </w:rPr>
        <w:t>0</w:t>
      </w:r>
      <w:r w:rsidR="002B5174">
        <w:rPr>
          <w:rFonts w:ascii="Times New Roman" w:eastAsia="Calibri" w:hAnsi="Times New Roman" w:cs="Times New Roman"/>
          <w:sz w:val="12"/>
          <w:szCs w:val="12"/>
        </w:rPr>
        <w:t>1</w:t>
      </w:r>
      <w:r w:rsidR="00FA60DA">
        <w:rPr>
          <w:rFonts w:ascii="Times New Roman" w:eastAsia="Calibri" w:hAnsi="Times New Roman" w:cs="Times New Roman"/>
          <w:sz w:val="12"/>
          <w:szCs w:val="12"/>
        </w:rPr>
        <w:t xml:space="preserve"> марта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 w:rsidR="002B5174">
        <w:rPr>
          <w:rFonts w:ascii="Times New Roman" w:eastAsia="Calibri" w:hAnsi="Times New Roman" w:cs="Times New Roman"/>
          <w:sz w:val="12"/>
          <w:szCs w:val="12"/>
        </w:rPr>
        <w:t>4</w:t>
      </w:r>
      <w:r>
        <w:rPr>
          <w:rFonts w:ascii="Times New Roman" w:eastAsia="Calibri" w:hAnsi="Times New Roman" w:cs="Times New Roman"/>
          <w:sz w:val="12"/>
          <w:szCs w:val="12"/>
        </w:rPr>
        <w:t xml:space="preserve"> года «</w:t>
      </w:r>
      <w:r w:rsidR="00FA60DA" w:rsidRPr="00FA60DA">
        <w:rPr>
          <w:rFonts w:ascii="Times New Roman" w:eastAsia="Calibri" w:hAnsi="Times New Roman" w:cs="Times New Roman"/>
          <w:sz w:val="12"/>
          <w:szCs w:val="12"/>
        </w:rPr>
        <w:t>О внесении изменений в приложение №1 к постановлению администрации муниципального района Сергиевский № 837 от 09.08.2023г. «Об утверждении муниципальной программы «Соверше</w:t>
      </w:r>
      <w:r w:rsidR="00FA60DA">
        <w:rPr>
          <w:rFonts w:ascii="Times New Roman" w:eastAsia="Calibri" w:hAnsi="Times New Roman" w:cs="Times New Roman"/>
          <w:sz w:val="12"/>
          <w:szCs w:val="12"/>
        </w:rPr>
        <w:t>нствование муниципального управ</w:t>
      </w:r>
      <w:r w:rsidR="00FA60DA" w:rsidRPr="00FA60DA">
        <w:rPr>
          <w:rFonts w:ascii="Times New Roman" w:eastAsia="Calibri" w:hAnsi="Times New Roman" w:cs="Times New Roman"/>
          <w:sz w:val="12"/>
          <w:szCs w:val="12"/>
        </w:rPr>
        <w:t>ления и повышение инвестиционной привлекательности муниципального рай</w:t>
      </w:r>
      <w:r w:rsidR="00FA60DA">
        <w:rPr>
          <w:rFonts w:ascii="Times New Roman" w:eastAsia="Calibri" w:hAnsi="Times New Roman" w:cs="Times New Roman"/>
          <w:sz w:val="12"/>
          <w:szCs w:val="12"/>
        </w:rPr>
        <w:t>она Сергиевский на 2024-2026 го</w:t>
      </w:r>
      <w:r w:rsidR="00FA60DA" w:rsidRPr="00FA60DA">
        <w:rPr>
          <w:rFonts w:ascii="Times New Roman" w:eastAsia="Calibri" w:hAnsi="Times New Roman" w:cs="Times New Roman"/>
          <w:sz w:val="12"/>
          <w:szCs w:val="12"/>
        </w:rPr>
        <w:t>ды»</w:t>
      </w:r>
      <w:r w:rsidR="002B5174">
        <w:rPr>
          <w:rFonts w:ascii="Times New Roman" w:eastAsia="Calibri" w:hAnsi="Times New Roman" w:cs="Times New Roman"/>
          <w:sz w:val="12"/>
          <w:szCs w:val="12"/>
        </w:rPr>
        <w:t>»………</w:t>
      </w:r>
      <w:r w:rsidR="00FA60DA">
        <w:rPr>
          <w:rFonts w:ascii="Times New Roman" w:eastAsia="Calibri" w:hAnsi="Times New Roman" w:cs="Times New Roman"/>
          <w:sz w:val="12"/>
          <w:szCs w:val="12"/>
        </w:rPr>
        <w:t>………………………….</w:t>
      </w:r>
      <w:r w:rsidR="007A0AE3">
        <w:rPr>
          <w:rFonts w:ascii="Times New Roman" w:eastAsia="Calibri" w:hAnsi="Times New Roman" w:cs="Times New Roman"/>
          <w:sz w:val="12"/>
          <w:szCs w:val="12"/>
        </w:rPr>
        <w:t>………………</w:t>
      </w:r>
      <w:r w:rsidR="002B5174">
        <w:rPr>
          <w:rFonts w:ascii="Times New Roman" w:eastAsia="Calibri" w:hAnsi="Times New Roman" w:cs="Times New Roman"/>
          <w:sz w:val="12"/>
          <w:szCs w:val="12"/>
        </w:rPr>
        <w:t>…..</w:t>
      </w:r>
      <w:r w:rsidR="007A0AE3">
        <w:rPr>
          <w:rFonts w:ascii="Times New Roman" w:eastAsia="Calibri" w:hAnsi="Times New Roman" w:cs="Times New Roman"/>
          <w:sz w:val="12"/>
          <w:szCs w:val="12"/>
        </w:rPr>
        <w:t>3</w:t>
      </w:r>
    </w:p>
    <w:p w:rsidR="00A317EF" w:rsidRDefault="00A317EF" w:rsidP="0077486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3DC8" w:rsidRPr="006E2C05" w:rsidRDefault="002D3DC8" w:rsidP="002D3DC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8532B9" w:rsidRPr="008532B9" w:rsidRDefault="002D3DC8" w:rsidP="002D3D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</w:t>
      </w:r>
      <w:r w:rsidR="00173357">
        <w:rPr>
          <w:rFonts w:ascii="Times New Roman" w:eastAsia="Calibri" w:hAnsi="Times New Roman" w:cs="Times New Roman"/>
          <w:sz w:val="12"/>
          <w:szCs w:val="12"/>
        </w:rPr>
        <w:t>8</w:t>
      </w:r>
      <w:r>
        <w:rPr>
          <w:rFonts w:ascii="Times New Roman" w:eastAsia="Calibri" w:hAnsi="Times New Roman" w:cs="Times New Roman"/>
          <w:sz w:val="12"/>
          <w:szCs w:val="12"/>
        </w:rPr>
        <w:t xml:space="preserve">2 от </w:t>
      </w:r>
      <w:r w:rsidR="00E95E08">
        <w:rPr>
          <w:rFonts w:ascii="Times New Roman" w:eastAsia="Calibri" w:hAnsi="Times New Roman" w:cs="Times New Roman"/>
          <w:sz w:val="12"/>
          <w:szCs w:val="12"/>
        </w:rPr>
        <w:t>0</w:t>
      </w:r>
      <w:r w:rsidR="00173357">
        <w:rPr>
          <w:rFonts w:ascii="Times New Roman" w:eastAsia="Calibri" w:hAnsi="Times New Roman" w:cs="Times New Roman"/>
          <w:sz w:val="12"/>
          <w:szCs w:val="12"/>
        </w:rPr>
        <w:t>1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173357">
        <w:rPr>
          <w:rFonts w:ascii="Times New Roman" w:eastAsia="Calibri" w:hAnsi="Times New Roman" w:cs="Times New Roman"/>
          <w:sz w:val="12"/>
          <w:szCs w:val="12"/>
        </w:rPr>
        <w:t>марта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2024 года «</w:t>
      </w:r>
      <w:r w:rsidR="00173357" w:rsidRPr="00173357">
        <w:rPr>
          <w:rFonts w:ascii="Times New Roman" w:eastAsia="Calibri" w:hAnsi="Times New Roman" w:cs="Times New Roman"/>
          <w:sz w:val="12"/>
          <w:szCs w:val="12"/>
        </w:rPr>
        <w:t>Об утверждении Порядка проведения проверки комплектности документов, представляемых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Сергиевский Самарской области, в целях возмещения затрат в части расходов на модернизацию и техническое оснащение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</w:t>
      </w:r>
      <w:r w:rsidR="00CE354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……………….</w:t>
      </w:r>
      <w:r w:rsidR="00CE3542">
        <w:rPr>
          <w:rFonts w:ascii="Times New Roman" w:eastAsia="Calibri" w:hAnsi="Times New Roman" w:cs="Times New Roman"/>
          <w:sz w:val="12"/>
          <w:szCs w:val="12"/>
        </w:rPr>
        <w:t>5</w:t>
      </w:r>
    </w:p>
    <w:p w:rsidR="008532B9" w:rsidRPr="008532B9" w:rsidRDefault="008532B9" w:rsidP="008532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3357" w:rsidRPr="006E2C05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3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8532B9" w:rsidRPr="008532B9" w:rsidRDefault="00173357" w:rsidP="001733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№183 от </w:t>
      </w:r>
      <w:r w:rsidR="00E95E08">
        <w:rPr>
          <w:rFonts w:ascii="Times New Roman" w:eastAsia="Calibri" w:hAnsi="Times New Roman" w:cs="Times New Roman"/>
          <w:sz w:val="12"/>
          <w:szCs w:val="12"/>
        </w:rPr>
        <w:t>0</w:t>
      </w:r>
      <w:r>
        <w:rPr>
          <w:rFonts w:ascii="Times New Roman" w:eastAsia="Calibri" w:hAnsi="Times New Roman" w:cs="Times New Roman"/>
          <w:sz w:val="12"/>
          <w:szCs w:val="12"/>
        </w:rPr>
        <w:t>1 марта 2024 года «</w:t>
      </w:r>
      <w:r w:rsidRPr="00173357">
        <w:rPr>
          <w:rFonts w:ascii="Times New Roman" w:eastAsia="Calibri" w:hAnsi="Times New Roman" w:cs="Times New Roman"/>
          <w:sz w:val="12"/>
          <w:szCs w:val="12"/>
        </w:rPr>
        <w:t>О внесении изменений в постановление администрации муниципального района Сергиевский № 1140 от 13.10.2023 года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73357">
        <w:rPr>
          <w:rFonts w:ascii="Times New Roman" w:eastAsia="Calibri" w:hAnsi="Times New Roman" w:cs="Times New Roman"/>
          <w:sz w:val="12"/>
          <w:szCs w:val="12"/>
        </w:rPr>
        <w:t>«Об утверждении муниципальной программы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73357">
        <w:rPr>
          <w:rFonts w:ascii="Times New Roman" w:eastAsia="Calibri" w:hAnsi="Times New Roman" w:cs="Times New Roman"/>
          <w:sz w:val="12"/>
          <w:szCs w:val="12"/>
        </w:rPr>
        <w:t>«Развитие физической культуры и спорта муниципального района Сергиевский Самарской области на 2024-2027 годы»</w:t>
      </w:r>
      <w:r>
        <w:rPr>
          <w:rFonts w:ascii="Times New Roman" w:eastAsia="Calibri" w:hAnsi="Times New Roman" w:cs="Times New Roman"/>
          <w:sz w:val="12"/>
          <w:szCs w:val="12"/>
        </w:rPr>
        <w:t>»……………………………………………</w:t>
      </w:r>
      <w:r w:rsidR="00CE3542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…………………………………..</w:t>
      </w:r>
      <w:r w:rsidR="00CE3542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Pr="006E2C05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>. Постановление администрации муниципального района Сергиевский Самарской области</w:t>
      </w:r>
    </w:p>
    <w:p w:rsidR="00BC5916" w:rsidRPr="00BC5916" w:rsidRDefault="00E95E08" w:rsidP="00E95E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№189 от 05 марта 2024 года «</w:t>
      </w:r>
      <w:r w:rsidRPr="00E95E08">
        <w:rPr>
          <w:rFonts w:ascii="Times New Roman" w:eastAsia="Calibri" w:hAnsi="Times New Roman" w:cs="Times New Roman"/>
          <w:sz w:val="12"/>
          <w:szCs w:val="12"/>
        </w:rPr>
        <w:t>Об установлении Порядка единовременной выплаты работникам культуры и работникам муниципальных учреждений муниципального района Сергиевский Самарской области в сфере дополнительного образования детей, финансирование оплаты труда которых осуществляется за счет средств бюджета муниципального района Сергиевский Самарской области</w:t>
      </w:r>
      <w:r>
        <w:rPr>
          <w:rFonts w:ascii="Times New Roman" w:eastAsia="Calibri" w:hAnsi="Times New Roman" w:cs="Times New Roman"/>
          <w:sz w:val="12"/>
          <w:szCs w:val="12"/>
        </w:rPr>
        <w:t>»…………</w:t>
      </w:r>
      <w:r w:rsidR="00CE3542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CE3542">
        <w:rPr>
          <w:rFonts w:ascii="Times New Roman" w:eastAsia="Calibri" w:hAnsi="Times New Roman" w:cs="Times New Roman"/>
          <w:sz w:val="12"/>
          <w:szCs w:val="12"/>
        </w:rPr>
        <w:t>6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AF4F29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кв.м, с кадастровым номером 63:31:0702002:1616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</w:t>
      </w:r>
      <w:r w:rsidR="00B24134">
        <w:rPr>
          <w:rFonts w:ascii="Times New Roman" w:eastAsia="Calibri" w:hAnsi="Times New Roman" w:cs="Times New Roman"/>
          <w:sz w:val="12"/>
          <w:szCs w:val="12"/>
        </w:rPr>
        <w:t>…………….</w:t>
      </w:r>
      <w:r>
        <w:rPr>
          <w:rFonts w:ascii="Times New Roman" w:eastAsia="Calibri" w:hAnsi="Times New Roman" w:cs="Times New Roman"/>
          <w:sz w:val="12"/>
          <w:szCs w:val="12"/>
        </w:rPr>
        <w:t>……..</w:t>
      </w:r>
      <w:r w:rsidR="00B24134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FD009B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с.Сергиевск, ул.Заводская, № 9, общей площадью 10084 кв.м, с кадастровым номером 63:31:0702002:253</w:t>
      </w:r>
      <w:r>
        <w:rPr>
          <w:rFonts w:ascii="Times New Roman" w:eastAsia="Calibri" w:hAnsi="Times New Roman" w:cs="Times New Roman"/>
          <w:sz w:val="12"/>
          <w:szCs w:val="12"/>
        </w:rPr>
        <w:t>………</w:t>
      </w:r>
      <w:r w:rsidR="00B24134">
        <w:rPr>
          <w:rFonts w:ascii="Times New Roman" w:eastAsia="Calibri" w:hAnsi="Times New Roman" w:cs="Times New Roman"/>
          <w:sz w:val="12"/>
          <w:szCs w:val="12"/>
        </w:rPr>
        <w:t>.……………7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C5916" w:rsidRPr="00BC5916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FD009B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7А, общей площадью 1332 кв.м, с кадастровым номером 63:31:0702002:1258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</w:t>
      </w:r>
      <w:r w:rsidR="00B24134">
        <w:rPr>
          <w:rFonts w:ascii="Times New Roman" w:eastAsia="Calibri" w:hAnsi="Times New Roman" w:cs="Times New Roman"/>
          <w:sz w:val="12"/>
          <w:szCs w:val="12"/>
        </w:rPr>
        <w:t>…………………………………………..</w:t>
      </w:r>
      <w:r>
        <w:rPr>
          <w:rFonts w:ascii="Times New Roman" w:eastAsia="Calibri" w:hAnsi="Times New Roman" w:cs="Times New Roman"/>
          <w:sz w:val="12"/>
          <w:szCs w:val="12"/>
        </w:rPr>
        <w:t>…………….</w:t>
      </w:r>
      <w:r w:rsidR="00B24134">
        <w:rPr>
          <w:rFonts w:ascii="Times New Roman" w:eastAsia="Calibri" w:hAnsi="Times New Roman" w:cs="Times New Roman"/>
          <w:sz w:val="12"/>
          <w:szCs w:val="12"/>
        </w:rPr>
        <w:t>7</w:t>
      </w:r>
    </w:p>
    <w:p w:rsidR="00BC5916" w:rsidRPr="00BC5916" w:rsidRDefault="00BC5916" w:rsidP="00BC591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7702A" w:rsidRPr="0097702A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8. </w:t>
      </w:r>
      <w:r w:rsidRPr="00FD009B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7Б, общей площадью 100 кв.м, с кадастровым номером 63:31:0702002:1259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</w:t>
      </w:r>
      <w:r w:rsidR="00B24134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……………………………………………………….</w:t>
      </w:r>
      <w:r>
        <w:rPr>
          <w:rFonts w:ascii="Times New Roman" w:eastAsia="Calibri" w:hAnsi="Times New Roman" w:cs="Times New Roman"/>
          <w:sz w:val="12"/>
          <w:szCs w:val="12"/>
        </w:rPr>
        <w:t>………………..</w:t>
      </w:r>
      <w:r w:rsidR="00B2413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97702A" w:rsidRPr="0097702A" w:rsidRDefault="0097702A" w:rsidP="009770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134B8" w:rsidRPr="001134B8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9. </w:t>
      </w:r>
      <w:r w:rsidRPr="00FD009B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7, общей площадью 9526 кв.м, с кадастровым номером 63:31:0702002:1257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……………………………………………………………………………………………………</w:t>
      </w:r>
      <w:r w:rsidR="00B24134">
        <w:rPr>
          <w:rFonts w:ascii="Times New Roman" w:eastAsia="Calibri" w:hAnsi="Times New Roman" w:cs="Times New Roman"/>
          <w:sz w:val="12"/>
          <w:szCs w:val="12"/>
        </w:rPr>
        <w:t>……………...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</w:t>
      </w:r>
      <w:r w:rsidR="00B24134">
        <w:rPr>
          <w:rFonts w:ascii="Times New Roman" w:eastAsia="Calibri" w:hAnsi="Times New Roman" w:cs="Times New Roman"/>
          <w:sz w:val="12"/>
          <w:szCs w:val="12"/>
        </w:rPr>
        <w:t>8</w:t>
      </w:r>
    </w:p>
    <w:p w:rsidR="001134B8" w:rsidRPr="001134B8" w:rsidRDefault="001134B8" w:rsidP="001134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10. </w:t>
      </w:r>
      <w:r w:rsidRPr="003875B9">
        <w:rPr>
          <w:rFonts w:ascii="Times New Roman" w:eastAsia="Calibri" w:hAnsi="Times New Roman" w:cs="Times New Roman"/>
          <w:sz w:val="12"/>
          <w:szCs w:val="12"/>
        </w:rPr>
        <w:t>Заключение о результатах публичных слушаний в сельском поселении Сергиевск муниципального района Сергиевский Самарской области по проекту 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Сергиевский район, с.Сергиевск, ул.Заводская, общей площадью 4031 кв.м, с кадастровым номером 63:31:0702002:1140</w:t>
      </w:r>
      <w:r>
        <w:rPr>
          <w:rFonts w:ascii="Times New Roman" w:eastAsia="Calibri" w:hAnsi="Times New Roman" w:cs="Times New Roman"/>
          <w:sz w:val="12"/>
          <w:szCs w:val="12"/>
        </w:rPr>
        <w:t>………………...</w:t>
      </w:r>
      <w:bookmarkStart w:id="0" w:name="_GoBack"/>
      <w:bookmarkEnd w:id="0"/>
      <w:r>
        <w:rPr>
          <w:rFonts w:ascii="Times New Roman" w:eastAsia="Calibri" w:hAnsi="Times New Roman" w:cs="Times New Roman"/>
          <w:sz w:val="12"/>
          <w:szCs w:val="12"/>
        </w:rPr>
        <w:t>8</w:t>
      </w:r>
    </w:p>
    <w:p w:rsid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15D7C" w:rsidRDefault="00015D7C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0F37" w:rsidRDefault="00B70F37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C63B4" w:rsidRPr="009C63B4" w:rsidRDefault="009C63B4" w:rsidP="009C63B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E0AE1" w:rsidRPr="000E0AE1" w:rsidRDefault="000E0AE1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0E0AE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404BE" w:rsidRPr="00D404BE" w:rsidRDefault="00D404BE" w:rsidP="00D404B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317EF" w:rsidRDefault="00A317E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Pr="00F55381" w:rsidRDefault="00F55381" w:rsidP="00E80A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07FA" w:rsidRPr="008F07FA" w:rsidRDefault="008F07FA" w:rsidP="008F07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55381" w:rsidRDefault="00F55381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7E5633" w:rsidRDefault="007E5633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C4EAA" w:rsidRDefault="00DC4EAA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6E2C05" w:rsidP="006E2C05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АДМИНИСТРАЦИЯ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E2C05" w:rsidRPr="006E2C05" w:rsidRDefault="00FA60DA" w:rsidP="006E2C0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</w:t>
      </w:r>
      <w:r w:rsidR="00E20A89">
        <w:rPr>
          <w:rFonts w:ascii="Times New Roman" w:eastAsia="Calibri" w:hAnsi="Times New Roman" w:cs="Times New Roman"/>
          <w:sz w:val="12"/>
          <w:szCs w:val="12"/>
        </w:rPr>
        <w:t>1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 w:rsidR="002B5174">
        <w:rPr>
          <w:rFonts w:ascii="Times New Roman" w:eastAsia="Calibri" w:hAnsi="Times New Roman" w:cs="Times New Roman"/>
          <w:sz w:val="12"/>
          <w:szCs w:val="12"/>
        </w:rPr>
        <w:t>4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 w:rsidR="002B5174"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="006E2C05"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№181</w:t>
      </w:r>
    </w:p>
    <w:p w:rsidR="00FA60DA" w:rsidRDefault="00FA60DA" w:rsidP="00FA60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0DA">
        <w:rPr>
          <w:rFonts w:ascii="Times New Roman" w:eastAsia="Calibri" w:hAnsi="Times New Roman" w:cs="Times New Roman"/>
          <w:b/>
          <w:sz w:val="12"/>
          <w:szCs w:val="12"/>
        </w:rPr>
        <w:t xml:space="preserve">О внесении изменений в приложение №1 к постановлению администрации муниципального района Сергиевский 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0DA">
        <w:rPr>
          <w:rFonts w:ascii="Times New Roman" w:eastAsia="Calibri" w:hAnsi="Times New Roman" w:cs="Times New Roman"/>
          <w:b/>
          <w:sz w:val="12"/>
          <w:szCs w:val="12"/>
        </w:rPr>
        <w:t>№ 837 от 09.08.2023г.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на 2024-2026 годы»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</w:t>
      </w:r>
      <w:r>
        <w:rPr>
          <w:rFonts w:ascii="Times New Roman" w:eastAsia="Calibri" w:hAnsi="Times New Roman" w:cs="Times New Roman"/>
          <w:sz w:val="12"/>
          <w:szCs w:val="12"/>
        </w:rPr>
        <w:t xml:space="preserve">ления в Российской Федерации», </w:t>
      </w:r>
      <w:r w:rsidRPr="00FA60DA">
        <w:rPr>
          <w:rFonts w:ascii="Times New Roman" w:eastAsia="Calibri" w:hAnsi="Times New Roman" w:cs="Times New Roman"/>
          <w:sz w:val="12"/>
          <w:szCs w:val="12"/>
        </w:rPr>
        <w:t>Уставом муниципального района Сергиевский, в целях уточнения объемов финансирования программных мероприятий, администрация муниципального района Сергиевский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FA60DA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1. Внести в приложение №1 к постановлению администрации муниципального района Сергиевский № 837 от 09.08.2023г.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на 2024-2026 годы» (далее - Программа) изменения следующего содержания: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 xml:space="preserve">1.1. В паспорте Программы позицию «Источниками финансирования программы является бюджет муниципального района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Сергиевский и иные источники», </w:t>
      </w:r>
      <w:r w:rsidRPr="00FA60DA">
        <w:rPr>
          <w:rFonts w:ascii="Times New Roman" w:eastAsia="Calibri" w:hAnsi="Times New Roman" w:cs="Times New Roman"/>
          <w:sz w:val="12"/>
          <w:szCs w:val="12"/>
        </w:rPr>
        <w:t>изложить в следующей редакции: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«Общий объем финансирования программы составляет – 658 897,91591 тыс. рублей.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98"/>
        <w:gridCol w:w="1156"/>
        <w:gridCol w:w="1100"/>
        <w:gridCol w:w="1119"/>
        <w:gridCol w:w="1228"/>
      </w:tblGrid>
      <w:tr w:rsidR="00FA60DA" w:rsidRPr="00FA60DA" w:rsidTr="00FA60DA">
        <w:trPr>
          <w:trHeight w:val="20"/>
        </w:trPr>
        <w:tc>
          <w:tcPr>
            <w:tcW w:w="1477" w:type="pct"/>
            <w:vMerge w:val="restar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4" w:type="pct"/>
            <w:vMerge w:val="restar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Ед. измер.</w:t>
            </w:r>
          </w:p>
        </w:tc>
        <w:tc>
          <w:tcPr>
            <w:tcW w:w="3058" w:type="pct"/>
            <w:gridSpan w:val="4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  <w:vMerge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4" w:type="pct"/>
            <w:vMerge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2024г.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2025г.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2026г.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18,10004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18,10004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38 131,34822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39 008,63594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27 460,63594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104 600,62010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179 521,45883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181 189,80377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193 157,22265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553 868,48525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410,71052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410,71052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218 081,61761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220 198,43971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220617,85859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658 897,91591</w:t>
            </w:r>
          </w:p>
        </w:tc>
      </w:tr>
    </w:tbl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1.2. Раздел 5 Программы «Объемы и источники финансирования муниципальной программы» изложить в следующей редакции: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«Финансирование муниципальной программы осуществляется за счет средств федерального, областного бюджетов, бюджета муниципального района Сергиевский Самарской области, внебюджетных источников.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Общий объем финансирования муниципальной программы на 2024-2026 годы составляет 658 897,91591 тыс. рублей: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698"/>
        <w:gridCol w:w="1156"/>
        <w:gridCol w:w="1100"/>
        <w:gridCol w:w="1119"/>
        <w:gridCol w:w="1228"/>
      </w:tblGrid>
      <w:tr w:rsidR="00FA60DA" w:rsidRPr="00FA60DA" w:rsidTr="00FA60DA">
        <w:trPr>
          <w:trHeight w:val="20"/>
        </w:trPr>
        <w:tc>
          <w:tcPr>
            <w:tcW w:w="1477" w:type="pct"/>
            <w:vMerge w:val="restar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64" w:type="pct"/>
            <w:vMerge w:val="restar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Ед. измер.</w:t>
            </w:r>
          </w:p>
        </w:tc>
        <w:tc>
          <w:tcPr>
            <w:tcW w:w="3058" w:type="pct"/>
            <w:gridSpan w:val="4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Оценка расходов (тыс. руб.)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  <w:vMerge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64" w:type="pct"/>
            <w:vMerge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2024г.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2025г.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2026г.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Итого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18,10004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18,10004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38 131,34822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39 008,63594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27 460,63594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104 600,62010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179 521,45883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181 189,80377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193 157,22265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553 868,48525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410,71052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410,71052</w:t>
            </w:r>
          </w:p>
        </w:tc>
      </w:tr>
      <w:tr w:rsidR="00FA60DA" w:rsidRPr="00FA60DA" w:rsidTr="00FA60DA">
        <w:trPr>
          <w:trHeight w:val="20"/>
        </w:trPr>
        <w:tc>
          <w:tcPr>
            <w:tcW w:w="1477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46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т. руб.</w:t>
            </w:r>
          </w:p>
        </w:tc>
        <w:tc>
          <w:tcPr>
            <w:tcW w:w="768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218 081,61761</w:t>
            </w:r>
          </w:p>
        </w:tc>
        <w:tc>
          <w:tcPr>
            <w:tcW w:w="731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220 198,43971</w:t>
            </w:r>
          </w:p>
        </w:tc>
        <w:tc>
          <w:tcPr>
            <w:tcW w:w="744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220617,85859</w:t>
            </w:r>
          </w:p>
        </w:tc>
        <w:tc>
          <w:tcPr>
            <w:tcW w:w="816" w:type="pct"/>
          </w:tcPr>
          <w:p w:rsidR="00FA60DA" w:rsidRPr="00FA60DA" w:rsidRDefault="00FA60DA" w:rsidP="00FA60D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658 897,91591</w:t>
            </w:r>
          </w:p>
        </w:tc>
      </w:tr>
    </w:tbl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1.3. Приложение № 1 к постановлению администрации муниципального района Сергиевский № 837 от 09.08.2023г. «Об утверждении муниципальной программы «Совершенствование муниципального управления и повышение инвестиционной привлекательности муниципального района Сергиевский на 2024-2026 годы» изложить в редакции приложение № 1 к настоящему постановлению.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 xml:space="preserve">4. Контроль за выполнением настоящего постановления возложить на начальника отдела бухгалтерии Администрации муниципального района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Сергиевский </w:t>
      </w:r>
      <w:r w:rsidRPr="00FA60DA">
        <w:rPr>
          <w:rFonts w:ascii="Times New Roman" w:eastAsia="Calibri" w:hAnsi="Times New Roman" w:cs="Times New Roman"/>
          <w:sz w:val="12"/>
          <w:szCs w:val="12"/>
        </w:rPr>
        <w:t>Байтуганову Н.И.</w:t>
      </w:r>
    </w:p>
    <w:p w:rsidR="00FA60DA" w:rsidRDefault="00FA60DA" w:rsidP="00FA60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FA60DA" w:rsidRPr="00FA60DA" w:rsidRDefault="00FA60DA" w:rsidP="00FA60DA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A60DA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E20A89" w:rsidRDefault="00E20A89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 w:rsidR="00E20A89"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E2C05" w:rsidRPr="006E2C05" w:rsidRDefault="006E2C05" w:rsidP="006E2C0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E2C05" w:rsidRPr="006E2C05" w:rsidRDefault="006E2C05" w:rsidP="006E2C05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№1</w:t>
      </w:r>
      <w:r w:rsidR="00FA60DA">
        <w:rPr>
          <w:rFonts w:ascii="Times New Roman" w:eastAsia="Calibri" w:hAnsi="Times New Roman" w:cs="Times New Roman"/>
          <w:i/>
          <w:sz w:val="12"/>
          <w:szCs w:val="12"/>
        </w:rPr>
        <w:t>81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 w:rsidR="00FA60DA">
        <w:rPr>
          <w:rFonts w:ascii="Times New Roman" w:eastAsia="Calibri" w:hAnsi="Times New Roman" w:cs="Times New Roman"/>
          <w:i/>
          <w:sz w:val="12"/>
          <w:szCs w:val="12"/>
        </w:rPr>
        <w:t>0</w:t>
      </w:r>
      <w:r w:rsidR="002B5174">
        <w:rPr>
          <w:rFonts w:ascii="Times New Roman" w:eastAsia="Calibri" w:hAnsi="Times New Roman" w:cs="Times New Roman"/>
          <w:i/>
          <w:sz w:val="12"/>
          <w:szCs w:val="12"/>
        </w:rPr>
        <w:t>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 w:rsidR="00FA60DA"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 w:rsidR="002B5174"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8B2B15" w:rsidRPr="00FA60DA" w:rsidRDefault="00FA60DA" w:rsidP="00FA60D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A60DA">
        <w:rPr>
          <w:rFonts w:ascii="Times New Roman" w:eastAsia="Calibri" w:hAnsi="Times New Roman" w:cs="Times New Roman"/>
          <w:b/>
          <w:sz w:val="12"/>
          <w:szCs w:val="12"/>
        </w:rPr>
        <w:t>Перечень мероприятий муниципальной программы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4"/>
        <w:gridCol w:w="569"/>
        <w:gridCol w:w="850"/>
        <w:gridCol w:w="293"/>
        <w:gridCol w:w="1274"/>
        <w:gridCol w:w="426"/>
        <w:gridCol w:w="426"/>
        <w:gridCol w:w="424"/>
        <w:gridCol w:w="427"/>
        <w:gridCol w:w="1268"/>
      </w:tblGrid>
      <w:tr w:rsidR="009311FE" w:rsidRPr="00FA60DA" w:rsidTr="004E4610">
        <w:trPr>
          <w:trHeight w:val="138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№ п/п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Наименование цели, задачи, мероприятия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Ответственные исполнители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Соисполнители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Срок реализации</w:t>
            </w:r>
          </w:p>
        </w:tc>
        <w:tc>
          <w:tcPr>
            <w:tcW w:w="847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132" w:type="pct"/>
            <w:gridSpan w:val="4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Объем финансирования по годам, тыс. рублей (*)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Ожидаемый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результат</w:t>
            </w:r>
          </w:p>
        </w:tc>
      </w:tr>
      <w:tr w:rsidR="009311FE" w:rsidRPr="00FA60DA" w:rsidTr="004E4610">
        <w:trPr>
          <w:trHeight w:val="138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32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2025</w:t>
            </w:r>
            <w:r w:rsidR="009311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год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2026 год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46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78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5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4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обеспечение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исполнения управленческих функций органов местного самоуправления муниципального района Сергиевский</w:t>
            </w: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1. Обеспечение деятельности администрации муниципального района Сергиевский.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полномочий и функций администрации муниципального района Сергиевский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Отдел по административной практике Архивный отдел Контрольное </w:t>
            </w:r>
            <w:r w:rsidR="009311FE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управление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Жилищное управление</w:t>
            </w:r>
            <w:r w:rsidR="009311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МКУ "Управление сельского хозяйства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727,75775</w:t>
            </w:r>
          </w:p>
        </w:tc>
        <w:tc>
          <w:tcPr>
            <w:tcW w:w="283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810,14594</w:t>
            </w:r>
          </w:p>
        </w:tc>
        <w:tc>
          <w:tcPr>
            <w:tcW w:w="282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860,14594</w:t>
            </w:r>
          </w:p>
        </w:tc>
        <w:tc>
          <w:tcPr>
            <w:tcW w:w="284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398,04963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997,12994</w:t>
            </w:r>
          </w:p>
        </w:tc>
        <w:tc>
          <w:tcPr>
            <w:tcW w:w="283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660,14594</w:t>
            </w:r>
          </w:p>
        </w:tc>
        <w:tc>
          <w:tcPr>
            <w:tcW w:w="282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660,14594</w:t>
            </w:r>
          </w:p>
        </w:tc>
        <w:tc>
          <w:tcPr>
            <w:tcW w:w="284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317,42182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41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717,07691</w:t>
            </w:r>
          </w:p>
        </w:tc>
        <w:tc>
          <w:tcPr>
            <w:tcW w:w="283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50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282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pct"/>
            <w:hideMark/>
          </w:tcPr>
          <w:p w:rsidR="00FA60DA" w:rsidRPr="00FA60DA" w:rsidRDefault="009311FE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067,07691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13,55090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13,55090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1.2.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Отдел по делам гражданской обороны и чрезвычайных ситуаций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135,59112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135,59112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135,59112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135,59112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Дотация в целях поощрения муниципальных</w:t>
            </w:r>
            <w:r w:rsidR="009311F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управленческих команд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83" w:type="pct"/>
            <w:gridSpan w:val="4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задаче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863,34887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810,14594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860,14594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533,64075</w:t>
            </w:r>
          </w:p>
        </w:tc>
        <w:tc>
          <w:tcPr>
            <w:tcW w:w="84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132,72106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660,14594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660,14594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453,01294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717,07691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150,00000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60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152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067,07691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13,55090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13,55090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2.  Инвентаризация, паспортизация, регистрация и корректировка реестра муниципального имущества для создания </w:t>
            </w:r>
            <w:r w:rsidR="004E4610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условий для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эффективного его использования.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Проведение работ по формированию земельных участков, регистрации муниципального имущества, </w:t>
            </w:r>
            <w:r w:rsidR="004E4610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инвентаризация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имущества, постановка на кадастровый учет муниципального имущества, проведение рыночной оценки муниципального имущества и изымаемого имущества для муниципальных нужд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527,99060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727,99060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527,99060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727,99060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задаче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527,99060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727,99060</w:t>
            </w:r>
          </w:p>
        </w:tc>
        <w:tc>
          <w:tcPr>
            <w:tcW w:w="84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527,99060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9100,00000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727,99060</w:t>
            </w:r>
          </w:p>
        </w:tc>
        <w:tc>
          <w:tcPr>
            <w:tcW w:w="84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создание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благоприятных условий для привлечения инвестиций в экономику муниципального района Сергиевский.</w:t>
            </w: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3.  Повышение инвестиционной привлекательности муниципального района Сергиевский и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3.1.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625,14200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270,00000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165,14200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объема инвестиций для интенсивного экономического развития муниципального района Сергиевский.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625,14200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270,00000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270,00000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165,14200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Получение статистической информации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Отдел торговли и экономического развития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объема инвестиций для интенсивного экономического развития муниципального района Сергиевский.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3.3.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Подготовка и размещение информации </w:t>
            </w:r>
            <w:r w:rsidR="004E4610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 деятельности органов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4E4610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местного самоуправления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муниципального района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Сергиевский в средствах массовой информации и </w:t>
            </w:r>
            <w:r w:rsidR="004E4610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электронных СМИ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 xml:space="preserve">Администрация муниципального района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Организационное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1 484,00000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1 484,00000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Увеличение объема инвестиций для интенсивного экономического развития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муниципального района Сергиевский.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1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484,00000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 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484,00000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3.4.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мероприятий по инвестиционной привлекательности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Отдел торговли и экономического развития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552,15962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30,00000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612,15962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объема инвестиций для интенсивного экономического развития муниципального района Сергиевский.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155,00000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215,00000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397,15962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397,15962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3.5.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исполнение решений судов, вступивших в законную силу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200,00000</w:t>
            </w:r>
          </w:p>
        </w:tc>
        <w:tc>
          <w:tcPr>
            <w:tcW w:w="284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объема инвестиций для интенсивного экономического развития муниципального района Сергиевский.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700,00000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4E4610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3.6.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Расходы на взносы муниципальных образований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Увеличение объема инвестиций для интенсивного экономического развития муниципального района Сергиевский.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92,00000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92,00000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задаче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233,30162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233,30162</w:t>
            </w:r>
          </w:p>
        </w:tc>
        <w:tc>
          <w:tcPr>
            <w:tcW w:w="84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836,14200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836,14200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397,15962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397,15962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4.  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</w:t>
            </w:r>
            <w:r w:rsidR="00624B01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деятельности МБУ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«Многофункциональный центр предоставления государственных и муниципальных услуг» </w:t>
            </w:r>
            <w:r w:rsidR="00624B01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МБУ «Многофункциональный центр предоставления государственных и муниципальных услуг» </w:t>
            </w:r>
            <w:r w:rsidR="00624B01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124,97016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27956,63037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624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59081,60053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11548,00000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11548,00000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15124,97016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16408,63037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16000,00000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47533,60053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задаче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15124,97016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27956,63037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16000,00000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59081,60053</w:t>
            </w:r>
          </w:p>
        </w:tc>
        <w:tc>
          <w:tcPr>
            <w:tcW w:w="84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11548,00000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11548,00000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15124,97016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16408,63037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47533,60053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5.  </w:t>
            </w:r>
            <w:r w:rsidR="00624B01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хозяйственной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624B01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деятельности администрации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муниципального района Сергиевский и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5.1.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</w:t>
            </w:r>
            <w:r w:rsidR="00624B01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деятельности МБУ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«Сервис» </w:t>
            </w:r>
            <w:r w:rsidR="00624B01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МБУ «Сервис» </w:t>
            </w:r>
            <w:r w:rsidR="00624B01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91811,56779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95031,17340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97357,22265</w:t>
            </w:r>
          </w:p>
        </w:tc>
        <w:tc>
          <w:tcPr>
            <w:tcW w:w="284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284199,96384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91811,56779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95031,17340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97357,22265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284199,96384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задаче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91811,56779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95031,17340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97357,22265</w:t>
            </w:r>
          </w:p>
        </w:tc>
        <w:tc>
          <w:tcPr>
            <w:tcW w:w="284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284199,96384</w:t>
            </w:r>
          </w:p>
        </w:tc>
        <w:tc>
          <w:tcPr>
            <w:tcW w:w="84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811,56779</w:t>
            </w:r>
          </w:p>
        </w:tc>
        <w:tc>
          <w:tcPr>
            <w:tcW w:w="283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031,17340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97357,22265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624B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84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199,96384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6. Обеспечение исполнения отдельных государственных полномочий, оказание социальной поддержки отдельным категориям граждан в улучшении жилищных условий.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800,49000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19840,39200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19840,39200</w:t>
            </w:r>
          </w:p>
        </w:tc>
        <w:tc>
          <w:tcPr>
            <w:tcW w:w="284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64481,27400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24800,49000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19840,39200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19840,39200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64481,27400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6.2.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жилыми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помещениями граждан, проработавших в тылу в период Великой Отечественной войны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6.3.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межбюджетные трансферты на обеспечение жилыми помещениями ветеранов ВОВ 1941-1945гг.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6.4.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жильем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реабилитированных лиц и лиц, признанных пострадавшими от политических репрессий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6.5.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жильем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, нуждающихся в улучшении жилищных условий отдельных категорий граждан, установленных Федеральными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Законами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от 12.01.1995г. № 5-ФЗ "О ветеранах", от 24.11.1995г. № 181-ФЗ "О социальной защите инвалидов в Российской Федерации"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6.6.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Единовременная социальная выплата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Правовое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238,03916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238,03916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 внебюджетные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6.7.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18,10004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18,10004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18,10004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18,10004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6.8.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Осуществление мероприятий в рамках Положения о Почетном гражданине муниципального района Сергиевский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6.9.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Межбюджетные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трансферты по обеспечению жилыми помещениями детей-сирот и детям, оставшихся без попечения родителей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Жилищное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960,09800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4960,09800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4960,09800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14880,29400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960,09800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4960,09800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4960,09800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14880,29400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6.10.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Проведение выборов и референдумов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Организационное Управление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задаче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30016,72720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24800,49000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24800,49000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79617,70720</w:t>
            </w:r>
          </w:p>
        </w:tc>
        <w:tc>
          <w:tcPr>
            <w:tcW w:w="84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18,10004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18,10004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29998,62716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24800,49000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24800,49000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79599,60716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FA60DA">
        <w:trPr>
          <w:trHeight w:val="20"/>
        </w:trPr>
        <w:tc>
          <w:tcPr>
            <w:tcW w:w="5000" w:type="pct"/>
            <w:gridSpan w:val="11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Задача 7.  </w:t>
            </w:r>
            <w:r w:rsidR="004E4610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Обеспечение учреждений</w:t>
            </w: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бухгалтерским (бюджетным) учетом на договорной основе.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7.1.</w:t>
            </w:r>
          </w:p>
        </w:tc>
        <w:tc>
          <w:tcPr>
            <w:tcW w:w="946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Обеспечение </w:t>
            </w:r>
            <w:r w:rsidR="004E4610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деятельности МКУ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«Централизованная бухгалтерия» </w:t>
            </w:r>
            <w:r w:rsidR="004E4610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муниципального района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Сергиевский</w:t>
            </w:r>
          </w:p>
        </w:tc>
        <w:tc>
          <w:tcPr>
            <w:tcW w:w="378" w:type="pct"/>
            <w:vMerge w:val="restar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Администрация муниципального района Сергиевский </w:t>
            </w:r>
          </w:p>
        </w:tc>
        <w:tc>
          <w:tcPr>
            <w:tcW w:w="56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МКУ «ЦБ»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2024-2026гг.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10503,71137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30503,71137</w:t>
            </w:r>
          </w:p>
        </w:tc>
        <w:tc>
          <w:tcPr>
            <w:tcW w:w="844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исполнения по эффективному решению вопросов местного значения и отдельных переданных государственных полномочий.</w:t>
            </w: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10503,71137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10000,00000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10000,00000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30503,71137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311FE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46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78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6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</w:t>
            </w:r>
            <w:r w:rsidR="004E4610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 по задаче</w:t>
            </w: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10503,71137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10000,00000</w:t>
            </w:r>
          </w:p>
        </w:tc>
        <w:tc>
          <w:tcPr>
            <w:tcW w:w="284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30503,71137</w:t>
            </w:r>
          </w:p>
        </w:tc>
        <w:tc>
          <w:tcPr>
            <w:tcW w:w="84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10503,71137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30503,71137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4E4610">
        <w:trPr>
          <w:trHeight w:val="20"/>
        </w:trPr>
        <w:tc>
          <w:tcPr>
            <w:tcW w:w="2177" w:type="pct"/>
            <w:gridSpan w:val="5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4E4610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624B01">
        <w:trPr>
          <w:trHeight w:val="20"/>
        </w:trPr>
        <w:tc>
          <w:tcPr>
            <w:tcW w:w="1983" w:type="pct"/>
            <w:gridSpan w:val="4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218081,61761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220198,43971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220617,85859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658897,91591</w:t>
            </w:r>
          </w:p>
        </w:tc>
        <w:tc>
          <w:tcPr>
            <w:tcW w:w="84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624B01">
        <w:trPr>
          <w:trHeight w:val="20"/>
        </w:trPr>
        <w:tc>
          <w:tcPr>
            <w:tcW w:w="19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18,10004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18,10004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624B01">
        <w:trPr>
          <w:trHeight w:val="20"/>
        </w:trPr>
        <w:tc>
          <w:tcPr>
            <w:tcW w:w="19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38131,34822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39008,63594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27460,63594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104600,62010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624B01">
        <w:trPr>
          <w:trHeight w:val="20"/>
        </w:trPr>
        <w:tc>
          <w:tcPr>
            <w:tcW w:w="19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179521,45883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181189,80377</w:t>
            </w:r>
          </w:p>
        </w:tc>
        <w:tc>
          <w:tcPr>
            <w:tcW w:w="282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193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157,22265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553868,48525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624B01">
        <w:trPr>
          <w:trHeight w:val="20"/>
        </w:trPr>
        <w:tc>
          <w:tcPr>
            <w:tcW w:w="1983" w:type="pct"/>
            <w:gridSpan w:val="4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410,71052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410,71052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624B01">
        <w:trPr>
          <w:trHeight w:val="20"/>
        </w:trPr>
        <w:tc>
          <w:tcPr>
            <w:tcW w:w="1983" w:type="pct"/>
            <w:gridSpan w:val="4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 том числе:</w:t>
            </w:r>
          </w:p>
        </w:tc>
        <w:tc>
          <w:tcPr>
            <w:tcW w:w="195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888" w:type="pct"/>
            <w:gridSpan w:val="3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89113,37769</w:t>
            </w:r>
          </w:p>
        </w:tc>
        <w:tc>
          <w:tcPr>
            <w:tcW w:w="283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78110,63594</w:t>
            </w:r>
          </w:p>
        </w:tc>
        <w:tc>
          <w:tcPr>
            <w:tcW w:w="282" w:type="pct"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88160,63594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624B0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255384,64957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18,10004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18,10004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38131,34822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27460,63594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27460,63594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93052,62010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50553,21891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50650,00000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60700,00000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161903,21891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410,71052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410,71052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888" w:type="pct"/>
            <w:gridSpan w:val="3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Комитет по управлению муниципальным имуществом муниципального района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11527,99060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29727,99060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11527,99060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9100,00000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9100,00000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29727,99060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888" w:type="pct"/>
            <w:gridSpan w:val="3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МБУ "Сервис"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91811,56779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95031,17340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97357,22265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284199,96384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91811,56779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95031,17340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97357,22265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284199,96384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888" w:type="pct"/>
            <w:gridSpan w:val="3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МБУ «Многофункциональный центр предоставления государственных и муниципальных услуг» муниципального района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15124,97016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27956,63037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16000,00000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59081,60053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11548,00000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11548,00000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15124,97016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16408,63037</w:t>
            </w:r>
          </w:p>
        </w:tc>
        <w:tc>
          <w:tcPr>
            <w:tcW w:w="282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16000,00000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47533,60053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 w:val="restar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888" w:type="pct"/>
            <w:gridSpan w:val="3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МКУ «Централизованная бухгалтерия» муниципального района Сергиевский</w:t>
            </w:r>
          </w:p>
        </w:tc>
        <w:tc>
          <w:tcPr>
            <w:tcW w:w="195" w:type="pct"/>
            <w:vMerge w:val="restar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10503,71137</w:t>
            </w:r>
          </w:p>
        </w:tc>
        <w:tc>
          <w:tcPr>
            <w:tcW w:w="283" w:type="pct"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10000,00000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  <w:r w:rsidR="00FA60DA"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30503,71137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503,71137</w:t>
            </w:r>
          </w:p>
        </w:tc>
        <w:tc>
          <w:tcPr>
            <w:tcW w:w="283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000,00000</w:t>
            </w:r>
          </w:p>
        </w:tc>
        <w:tc>
          <w:tcPr>
            <w:tcW w:w="282" w:type="pct"/>
            <w:hideMark/>
          </w:tcPr>
          <w:p w:rsidR="00FA60DA" w:rsidRPr="00FA60DA" w:rsidRDefault="004E4610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000,00000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4E4610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30503,71137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4E4610" w:rsidRPr="00FA60DA" w:rsidTr="004E4610">
        <w:trPr>
          <w:trHeight w:val="20"/>
        </w:trPr>
        <w:tc>
          <w:tcPr>
            <w:tcW w:w="9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888" w:type="pct"/>
            <w:gridSpan w:val="3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5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47" w:type="pct"/>
            <w:hideMark/>
          </w:tcPr>
          <w:p w:rsidR="00FA60DA" w:rsidRPr="00FA60DA" w:rsidRDefault="00624B01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иные внебюджетные</w:t>
            </w:r>
            <w:r w:rsidR="00FA60DA"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источники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3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2" w:type="pct"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28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844" w:type="pct"/>
            <w:vMerge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A60DA" w:rsidRPr="00FA60DA" w:rsidTr="00FA60DA">
        <w:trPr>
          <w:trHeight w:val="20"/>
        </w:trPr>
        <w:tc>
          <w:tcPr>
            <w:tcW w:w="94" w:type="pct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906" w:type="pct"/>
            <w:gridSpan w:val="10"/>
            <w:noWrap/>
            <w:hideMark/>
          </w:tcPr>
          <w:p w:rsidR="00FA60DA" w:rsidRPr="00FA60DA" w:rsidRDefault="00FA60DA" w:rsidP="009311F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0DA">
              <w:rPr>
                <w:rFonts w:ascii="Times New Roman" w:eastAsia="Calibri" w:hAnsi="Times New Roman" w:cs="Times New Roman"/>
                <w:sz w:val="12"/>
                <w:szCs w:val="12"/>
              </w:rPr>
              <w:t>(*) Общий объем финансового обеспечения Программы, а также объем бюджетных ассигнований федерального, областного, местного бюджета будут уточнены после утверждения Решения о бюджете на очередной финансовый год и плановый период</w:t>
            </w:r>
          </w:p>
        </w:tc>
      </w:tr>
    </w:tbl>
    <w:p w:rsidR="008B2B15" w:rsidRDefault="008B2B15" w:rsidP="007A0A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4B01" w:rsidRPr="006E2C05" w:rsidRDefault="00624B01" w:rsidP="00624B01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624B01" w:rsidRPr="006E2C05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624B01" w:rsidRPr="006E2C05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624B01" w:rsidRPr="006E2C05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24B01" w:rsidRPr="006E2C05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624B01" w:rsidRPr="006E2C05" w:rsidRDefault="00624B01" w:rsidP="00624B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№182</w:t>
      </w:r>
    </w:p>
    <w:p w:rsidR="00624B01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B01">
        <w:rPr>
          <w:rFonts w:ascii="Times New Roman" w:eastAsia="Calibri" w:hAnsi="Times New Roman" w:cs="Times New Roman"/>
          <w:b/>
          <w:sz w:val="12"/>
          <w:szCs w:val="12"/>
        </w:rPr>
        <w:t>Об утверждении Порядка проведения проверки комплектности документов,</w:t>
      </w:r>
    </w:p>
    <w:p w:rsidR="00624B01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B01">
        <w:rPr>
          <w:rFonts w:ascii="Times New Roman" w:eastAsia="Calibri" w:hAnsi="Times New Roman" w:cs="Times New Roman"/>
          <w:b/>
          <w:sz w:val="12"/>
          <w:szCs w:val="12"/>
        </w:rPr>
        <w:t xml:space="preserve"> представляемых сельскохозяйственными товаропроизводителями, организациями агропромышленного комплекса, 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B01">
        <w:rPr>
          <w:rFonts w:ascii="Times New Roman" w:eastAsia="Calibri" w:hAnsi="Times New Roman" w:cs="Times New Roman"/>
          <w:b/>
          <w:sz w:val="12"/>
          <w:szCs w:val="12"/>
        </w:rPr>
        <w:t>осуществляющими свою деятельность на территории муниципального района Сергиевский Самарской области, в целях возмещения затрат в части расходов на модернизацию и техническое оснащение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07.02.2024 № 69 «О внесении изменений в отдельные постановления Правительства Самарской области», Администрация муниципального района Сергиевский 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624B01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4B01">
        <w:rPr>
          <w:rFonts w:ascii="Times New Roman" w:eastAsia="Calibri" w:hAnsi="Times New Roman" w:cs="Times New Roman"/>
          <w:sz w:val="12"/>
          <w:szCs w:val="12"/>
        </w:rPr>
        <w:t>Утвердить прилагаемый Порядок проверки комплектности документов, представляемых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Сергиевский Самарской области, в целях возмещения затрат в части расходов на модернизацию и техническое оснащение в редакции, согласно приложению к настоящему постановлению.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4B01">
        <w:rPr>
          <w:rFonts w:ascii="Times New Roman" w:eastAsia="Calibri" w:hAnsi="Times New Roman" w:cs="Times New Roman"/>
          <w:sz w:val="12"/>
          <w:szCs w:val="12"/>
        </w:rPr>
        <w:t>Признать утратившим силу Постановление Администрации муниципального района Сергиевский Самарской области от 26.03.2021 года № 269 «О проведении проверки комплектности документов, представляемых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Сергиевский Самарской области, в целях возмещения затрат в части расходов на модернизацию и техническое оснащение»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3. Опубликовать настоящее постановление в газете «Сергиевский вестник».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4. Настоящее постановление вступает в силу со дня официального опубликования.</w:t>
      </w:r>
    </w:p>
    <w:p w:rsid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 xml:space="preserve">5.  Контроль за выполнением настоящего постановления возложить на заместителя Главы муниципального района Сергиевский 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Чернова А.Е.</w:t>
      </w:r>
    </w:p>
    <w:p w:rsidR="00624B01" w:rsidRDefault="00624B01" w:rsidP="00624B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Глава муниципального района Сергиевский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4B01" w:rsidRPr="006E2C05" w:rsidRDefault="00624B01" w:rsidP="00624B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</w:p>
    <w:p w:rsidR="00624B01" w:rsidRPr="006E2C05" w:rsidRDefault="00624B01" w:rsidP="00624B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624B01" w:rsidRPr="006E2C05" w:rsidRDefault="00624B01" w:rsidP="00624B0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624B01" w:rsidRPr="006E2C05" w:rsidRDefault="00624B01" w:rsidP="00624B01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82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B01">
        <w:rPr>
          <w:rFonts w:ascii="Times New Roman" w:eastAsia="Calibri" w:hAnsi="Times New Roman" w:cs="Times New Roman"/>
          <w:b/>
          <w:sz w:val="12"/>
          <w:szCs w:val="12"/>
        </w:rPr>
        <w:t>Порядок</w:t>
      </w:r>
    </w:p>
    <w:p w:rsidR="00624B01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24B01">
        <w:rPr>
          <w:rFonts w:ascii="Times New Roman" w:eastAsia="Calibri" w:hAnsi="Times New Roman" w:cs="Times New Roman"/>
          <w:b/>
          <w:sz w:val="12"/>
          <w:szCs w:val="12"/>
        </w:rPr>
        <w:t xml:space="preserve">проверки комплектности документов, представляемых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Сергиевский 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b/>
          <w:sz w:val="12"/>
          <w:szCs w:val="12"/>
        </w:rPr>
        <w:t>Самарской области, в целях возмещения затрат в части расходов на модернизацию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624B01">
        <w:rPr>
          <w:rFonts w:ascii="Times New Roman" w:eastAsia="Calibri" w:hAnsi="Times New Roman" w:cs="Times New Roman"/>
          <w:b/>
          <w:sz w:val="12"/>
          <w:szCs w:val="12"/>
        </w:rPr>
        <w:t>и техническое</w:t>
      </w:r>
      <w:r w:rsidRPr="00624B01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4B01">
        <w:rPr>
          <w:rFonts w:ascii="Times New Roman" w:eastAsia="Calibri" w:hAnsi="Times New Roman" w:cs="Times New Roman"/>
          <w:b/>
          <w:sz w:val="12"/>
          <w:szCs w:val="12"/>
        </w:rPr>
        <w:t>оснащение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Pr="00624B01">
        <w:rPr>
          <w:rFonts w:ascii="Times New Roman" w:eastAsia="Calibri" w:hAnsi="Times New Roman" w:cs="Times New Roman"/>
          <w:sz w:val="12"/>
          <w:szCs w:val="12"/>
        </w:rPr>
        <w:t>Настоящий Порядок устанавливает механизм проверки комплектности документов, предоставляемых сельскохозяйственными товаропроизводителями, организациями агропромышленного комплекса, осуществляющими свою деятельность на территории муниципального района Сергиевский Самарской области, в целях возмещения затрат в связи с производством, первичной и последующей (промышленной) переработкой сельскохозяйственной продукции в части расходов на модернизацию и техническое оснащение (далее – Порядок проверки комплектности документов) и разработан в соответствии с Законом Самарской области от03.04.2009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постановлением Правительства Самарской области от 07.02.2024 г.  № 69 «О внесении изменений в отдельные постановления Правительства Самарской области» (далее – постановление Правительства).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4B01">
        <w:rPr>
          <w:rFonts w:ascii="Times New Roman" w:eastAsia="Calibri" w:hAnsi="Times New Roman" w:cs="Times New Roman"/>
          <w:sz w:val="12"/>
          <w:szCs w:val="12"/>
        </w:rPr>
        <w:t>Проверку комплектности документов осуществляет Муниципальное казенное учреждение «Управление сельского хозяйства» муниципального района Сергиевский Самарской области (далее – Управление сельского хозяйства).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3.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624B01">
        <w:rPr>
          <w:rFonts w:ascii="Times New Roman" w:eastAsia="Calibri" w:hAnsi="Times New Roman" w:cs="Times New Roman"/>
          <w:sz w:val="12"/>
          <w:szCs w:val="12"/>
        </w:rPr>
        <w:t xml:space="preserve">В целях предоставления субсидий документы, указанные в пунктах 2.5, 2.6 Порядка предоставления субсидий за счёт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</w:t>
      </w:r>
      <w:r w:rsidRPr="00624B01">
        <w:rPr>
          <w:rFonts w:ascii="Times New Roman" w:eastAsia="Calibri" w:hAnsi="Times New Roman" w:cs="Times New Roman"/>
          <w:sz w:val="12"/>
          <w:szCs w:val="12"/>
        </w:rPr>
        <w:lastRenderedPageBreak/>
        <w:t>территории Самарской области, в целях возмещения затрат в части расходов на модернизацию и техническое оснащение, утвержденного постановлением Правительства Самарской области от 07.02.2024 г.  № 69 «О внесении изменений в отдельные постановления Правительства Самарской области» (далее – Порядок предоставления субсидий), представляются заявителем в Управление сельского хозяйства.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Заявитель имеет право представить документы, указанные в пунктах 2.5, 2.6 Порядка предоставления субсидий,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заявителя в порядке, установленном законодательством Российской Федерации. В случае подачи документов, указанных в пунктах 2.5, 2.6 Порядка предоставления субсидий, в электронной форме документы на бумажном носителе заявителем представляются в Управление сельского хозяйства.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4. В целях проверки комплектности документов Управление сельского хозяйства осуществляет регистрацию заявления и приложенных документов в специальном журнале, листы которого должны быть пронумерованы, прошнурованы и скреплены печатью Управления сельского хозяйства.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624B01">
        <w:rPr>
          <w:rFonts w:ascii="Times New Roman" w:eastAsia="Calibri" w:hAnsi="Times New Roman" w:cs="Times New Roman"/>
          <w:sz w:val="12"/>
          <w:szCs w:val="12"/>
        </w:rPr>
        <w:t>5. Управление сельского хозяйства не позднее пятого рабочего дня, следующего за днём обращения заявителя:</w:t>
      </w:r>
    </w:p>
    <w:p w:rsidR="00624B01" w:rsidRPr="00624B01" w:rsidRDefault="00173357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624B01" w:rsidRPr="00624B01">
        <w:rPr>
          <w:rFonts w:ascii="Times New Roman" w:eastAsia="Calibri" w:hAnsi="Times New Roman" w:cs="Times New Roman"/>
          <w:sz w:val="12"/>
          <w:szCs w:val="12"/>
        </w:rPr>
        <w:t>осуществляет проверку правильности составления документов, а также подтверждение достоверности содержащихся в них сведений, представленных на бумажном носителе или в электронной форме;</w:t>
      </w:r>
    </w:p>
    <w:p w:rsidR="00624B01" w:rsidRPr="00624B01" w:rsidRDefault="00173357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624B01" w:rsidRPr="00624B01">
        <w:rPr>
          <w:rFonts w:ascii="Times New Roman" w:eastAsia="Calibri" w:hAnsi="Times New Roman" w:cs="Times New Roman"/>
          <w:sz w:val="12"/>
          <w:szCs w:val="12"/>
        </w:rPr>
        <w:t>переводит документы, представленные на бумажном носителе, в форму электронного документа и (или) электронного образа документа;</w:t>
      </w:r>
    </w:p>
    <w:p w:rsidR="00624B01" w:rsidRPr="00624B01" w:rsidRDefault="00173357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624B01" w:rsidRPr="00624B01">
        <w:rPr>
          <w:rFonts w:ascii="Times New Roman" w:eastAsia="Calibri" w:hAnsi="Times New Roman" w:cs="Times New Roman"/>
          <w:sz w:val="12"/>
          <w:szCs w:val="12"/>
        </w:rPr>
        <w:t>заверяет представленный пакет документов усиленной квалифицированной электронной цифровой подписью;</w:t>
      </w:r>
    </w:p>
    <w:p w:rsidR="00624B01" w:rsidRPr="00624B01" w:rsidRDefault="00173357" w:rsidP="00624B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- </w:t>
      </w:r>
      <w:r w:rsidR="00624B01" w:rsidRPr="00624B01">
        <w:rPr>
          <w:rFonts w:ascii="Times New Roman" w:eastAsia="Calibri" w:hAnsi="Times New Roman" w:cs="Times New Roman"/>
          <w:sz w:val="12"/>
          <w:szCs w:val="12"/>
        </w:rPr>
        <w:t>осуществляет передачу в министерство документов в электронной форме посредством программного продукта "Электронный агропромышленный комплекс Самарской области" по телекоммуникационным каналам связи.</w:t>
      </w:r>
    </w:p>
    <w:p w:rsidR="00624B01" w:rsidRPr="00624B01" w:rsidRDefault="00624B01" w:rsidP="00624B0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3357" w:rsidRPr="006E2C05" w:rsidRDefault="00173357" w:rsidP="00173357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173357" w:rsidRPr="006E2C05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173357" w:rsidRPr="006E2C05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173357" w:rsidRPr="006E2C05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173357" w:rsidRPr="006E2C05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173357" w:rsidRPr="006E2C05" w:rsidRDefault="00173357" w:rsidP="001733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01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№183</w:t>
      </w:r>
    </w:p>
    <w:p w:rsidR="00173357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357">
        <w:rPr>
          <w:rFonts w:ascii="Times New Roman" w:eastAsia="Calibri" w:hAnsi="Times New Roman" w:cs="Times New Roman"/>
          <w:b/>
          <w:sz w:val="12"/>
          <w:szCs w:val="12"/>
        </w:rPr>
        <w:t>О внесении изменений в постановление администрации муниципального района Сергиевский</w:t>
      </w:r>
    </w:p>
    <w:p w:rsidR="00173357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357">
        <w:rPr>
          <w:rFonts w:ascii="Times New Roman" w:eastAsia="Calibri" w:hAnsi="Times New Roman" w:cs="Times New Roman"/>
          <w:b/>
          <w:sz w:val="12"/>
          <w:szCs w:val="12"/>
        </w:rPr>
        <w:t xml:space="preserve"> № 1140 от 13.10.2023 года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73357">
        <w:rPr>
          <w:rFonts w:ascii="Times New Roman" w:eastAsia="Calibri" w:hAnsi="Times New Roman" w:cs="Times New Roman"/>
          <w:b/>
          <w:sz w:val="12"/>
          <w:szCs w:val="12"/>
        </w:rPr>
        <w:t>«Об утверждении муниципальной программы «Развитие физической культуры и спорта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357">
        <w:rPr>
          <w:rFonts w:ascii="Times New Roman" w:eastAsia="Calibri" w:hAnsi="Times New Roman" w:cs="Times New Roman"/>
          <w:b/>
          <w:sz w:val="12"/>
          <w:szCs w:val="12"/>
        </w:rPr>
        <w:t xml:space="preserve"> муниципального района Сергиевский</w:t>
      </w:r>
      <w:r>
        <w:rPr>
          <w:rFonts w:ascii="Times New Roman" w:eastAsia="Calibri" w:hAnsi="Times New Roman" w:cs="Times New Roman"/>
          <w:b/>
          <w:sz w:val="12"/>
          <w:szCs w:val="12"/>
        </w:rPr>
        <w:t xml:space="preserve"> </w:t>
      </w:r>
      <w:r w:rsidRPr="00173357">
        <w:rPr>
          <w:rFonts w:ascii="Times New Roman" w:eastAsia="Calibri" w:hAnsi="Times New Roman" w:cs="Times New Roman"/>
          <w:b/>
          <w:sz w:val="12"/>
          <w:szCs w:val="12"/>
        </w:rPr>
        <w:t>Самарской области на 2024-2027 годы»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района Сергиевский, в целях уточнения объемов финансирования районной программы «Развитие физической культуры и спорта муниципального района Сергиевский Самарской области на 2024-2027 годы», администрация муниципального района Сергиевский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173357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1.Внести изменения в постановление администрации муниципального района Сергиевский №1140 от 13.10.2023 года «Об утверждении муниципальной программы «Развитие физической культуры и спорта муниципального района Сергиевский Самарской области на 2024-2027 годы» (далее –Программа) следующего содержания: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1.1. В паспорте Программы позицию: «Объемы финансирования» изложить в следующей редакции: «Объемы финансирования:</w:t>
      </w:r>
    </w:p>
    <w:tbl>
      <w:tblPr>
        <w:tblStyle w:val="af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976"/>
        <w:gridCol w:w="709"/>
        <w:gridCol w:w="709"/>
        <w:gridCol w:w="709"/>
        <w:gridCol w:w="692"/>
        <w:gridCol w:w="730"/>
      </w:tblGrid>
      <w:tr w:rsidR="00173357" w:rsidRPr="00173357" w:rsidTr="00173357">
        <w:tc>
          <w:tcPr>
            <w:tcW w:w="663" w:type="pct"/>
            <w:vMerge w:val="restar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Объемы финансирования</w:t>
            </w:r>
          </w:p>
        </w:tc>
        <w:tc>
          <w:tcPr>
            <w:tcW w:w="1978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финансирования, тыс.рублей (*)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2024г.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2025г.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2026г.</w:t>
            </w:r>
          </w:p>
        </w:tc>
        <w:tc>
          <w:tcPr>
            <w:tcW w:w="460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2027г.</w:t>
            </w:r>
          </w:p>
        </w:tc>
        <w:tc>
          <w:tcPr>
            <w:tcW w:w="485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</w:tr>
      <w:tr w:rsidR="00173357" w:rsidRPr="00173357" w:rsidTr="00173357">
        <w:tc>
          <w:tcPr>
            <w:tcW w:w="663" w:type="pct"/>
            <w:vMerge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78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Местный бюджет.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39 068,25517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21 500,00000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21 500,00000</w:t>
            </w:r>
          </w:p>
        </w:tc>
        <w:tc>
          <w:tcPr>
            <w:tcW w:w="460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50 584,79000</w:t>
            </w:r>
          </w:p>
        </w:tc>
        <w:tc>
          <w:tcPr>
            <w:tcW w:w="485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132 653,04517</w:t>
            </w:r>
          </w:p>
        </w:tc>
      </w:tr>
      <w:tr w:rsidR="00173357" w:rsidRPr="00173357" w:rsidTr="00173357">
        <w:tc>
          <w:tcPr>
            <w:tcW w:w="663" w:type="pct"/>
            <w:vMerge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78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Внебюджет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60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85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173357" w:rsidRPr="00173357" w:rsidTr="00173357">
        <w:tc>
          <w:tcPr>
            <w:tcW w:w="663" w:type="pct"/>
            <w:vMerge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78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Всего по годам.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39 068,25517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21 500,00000</w:t>
            </w:r>
          </w:p>
        </w:tc>
        <w:tc>
          <w:tcPr>
            <w:tcW w:w="471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21 500,00000</w:t>
            </w:r>
          </w:p>
        </w:tc>
        <w:tc>
          <w:tcPr>
            <w:tcW w:w="460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50 584,79000</w:t>
            </w:r>
          </w:p>
        </w:tc>
        <w:tc>
          <w:tcPr>
            <w:tcW w:w="485" w:type="pct"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132 653,04517</w:t>
            </w:r>
          </w:p>
        </w:tc>
      </w:tr>
    </w:tbl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1.2. Абзац 2 раздела 6 Программы изложить в следующей редакции: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Объем и источники финансирования мероприятий Программы: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Средства местного бюджета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сумме 132 653,04517тыс. р</w:t>
      </w:r>
      <w:r>
        <w:rPr>
          <w:rFonts w:ascii="Times New Roman" w:eastAsia="Calibri" w:hAnsi="Times New Roman" w:cs="Times New Roman"/>
          <w:sz w:val="12"/>
          <w:szCs w:val="12"/>
        </w:rPr>
        <w:t>ублей: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 xml:space="preserve">в 2024 </w:t>
      </w:r>
      <w:r>
        <w:rPr>
          <w:rFonts w:ascii="Times New Roman" w:eastAsia="Calibri" w:hAnsi="Times New Roman" w:cs="Times New Roman"/>
          <w:sz w:val="12"/>
          <w:szCs w:val="12"/>
        </w:rPr>
        <w:t>году – 39 068,25517тыс. рублей;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2025 году – 21 500,00000тыс. рублей;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2026 году –21 500,00000тыс. рублей;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2027 году –50 584,79000тыс. рублей.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Внебюджетные средства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сумме 0,00 тыс. рублей: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2024 году – 0,00 тыс. рублей;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 xml:space="preserve">в 2025 году – 0,00 тыс. рублей;  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2026 году – 0,00 тыс. рублей;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в 2027 году – 0,00 тыс. рублей.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1.3. Приложение № 1 к Программе изложить в редакции согласно приложению № 1 к настоящему постановлению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2. Опубликовать настоящее постановление в газете «Сергиевский вестник».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3. Настоящее постановление вступает в силу со дня его официального опубликования.</w:t>
      </w:r>
    </w:p>
    <w:p w:rsid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 xml:space="preserve">4. Контроль за выполнением настоящего постановления возложить на заместителя Главы муниципального района Сергиевский – 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 xml:space="preserve">С.Н. Зеленину.  </w:t>
      </w:r>
    </w:p>
    <w:p w:rsidR="00173357" w:rsidRDefault="00173357" w:rsidP="00173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Глава муниципального района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173357">
        <w:rPr>
          <w:rFonts w:ascii="Times New Roman" w:eastAsia="Calibri" w:hAnsi="Times New Roman" w:cs="Times New Roman"/>
          <w:sz w:val="12"/>
          <w:szCs w:val="12"/>
        </w:rPr>
        <w:t>Сергиевский</w:t>
      </w:r>
    </w:p>
    <w:p w:rsidR="00173357" w:rsidRPr="00173357" w:rsidRDefault="00173357" w:rsidP="00173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173357">
        <w:rPr>
          <w:rFonts w:ascii="Times New Roman" w:eastAsia="Calibri" w:hAnsi="Times New Roman" w:cs="Times New Roman"/>
          <w:sz w:val="12"/>
          <w:szCs w:val="12"/>
        </w:rPr>
        <w:t>А.И.Екамасов</w:t>
      </w:r>
    </w:p>
    <w:p w:rsidR="008B2B15" w:rsidRDefault="008B2B15" w:rsidP="007A0A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73357" w:rsidRPr="006E2C05" w:rsidRDefault="00173357" w:rsidP="0017335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Приложение</w:t>
      </w:r>
      <w:r>
        <w:rPr>
          <w:rFonts w:ascii="Times New Roman" w:eastAsia="Calibri" w:hAnsi="Times New Roman" w:cs="Times New Roman"/>
          <w:i/>
          <w:sz w:val="12"/>
          <w:szCs w:val="12"/>
        </w:rPr>
        <w:t xml:space="preserve"> №1</w:t>
      </w:r>
    </w:p>
    <w:p w:rsidR="00173357" w:rsidRPr="006E2C05" w:rsidRDefault="00173357" w:rsidP="0017335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к постановлению администрации</w:t>
      </w:r>
    </w:p>
    <w:p w:rsidR="00173357" w:rsidRPr="006E2C05" w:rsidRDefault="00173357" w:rsidP="0017335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муниципального района Сергиевский Самарской области</w:t>
      </w:r>
    </w:p>
    <w:p w:rsidR="00173357" w:rsidRPr="006E2C05" w:rsidRDefault="00173357" w:rsidP="00173357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2"/>
          <w:szCs w:val="12"/>
        </w:rPr>
      </w:pPr>
      <w:r w:rsidRPr="006E2C05">
        <w:rPr>
          <w:rFonts w:ascii="Times New Roman" w:eastAsia="Calibri" w:hAnsi="Times New Roman" w:cs="Times New Roman"/>
          <w:i/>
          <w:sz w:val="12"/>
          <w:szCs w:val="12"/>
        </w:rPr>
        <w:t>№1</w:t>
      </w:r>
      <w:r>
        <w:rPr>
          <w:rFonts w:ascii="Times New Roman" w:eastAsia="Calibri" w:hAnsi="Times New Roman" w:cs="Times New Roman"/>
          <w:i/>
          <w:sz w:val="12"/>
          <w:szCs w:val="12"/>
        </w:rPr>
        <w:t>82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от “</w:t>
      </w:r>
      <w:r>
        <w:rPr>
          <w:rFonts w:ascii="Times New Roman" w:eastAsia="Calibri" w:hAnsi="Times New Roman" w:cs="Times New Roman"/>
          <w:i/>
          <w:sz w:val="12"/>
          <w:szCs w:val="12"/>
        </w:rPr>
        <w:t>01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” </w:t>
      </w:r>
      <w:r>
        <w:rPr>
          <w:rFonts w:ascii="Times New Roman" w:eastAsia="Calibri" w:hAnsi="Times New Roman" w:cs="Times New Roman"/>
          <w:i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i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i/>
          <w:sz w:val="12"/>
          <w:szCs w:val="12"/>
        </w:rPr>
        <w:t xml:space="preserve"> г.</w:t>
      </w:r>
    </w:p>
    <w:p w:rsidR="00173357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357">
        <w:rPr>
          <w:rFonts w:ascii="Times New Roman" w:eastAsia="Calibri" w:hAnsi="Times New Roman" w:cs="Times New Roman"/>
          <w:b/>
          <w:sz w:val="12"/>
          <w:szCs w:val="12"/>
        </w:rPr>
        <w:t xml:space="preserve">Перечень мероприятий муниципальной программы (подпрограммы) </w:t>
      </w:r>
    </w:p>
    <w:p w:rsidR="002876DD" w:rsidRPr="00173357" w:rsidRDefault="00173357" w:rsidP="0017335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173357">
        <w:rPr>
          <w:rFonts w:ascii="Times New Roman" w:eastAsia="Calibri" w:hAnsi="Times New Roman" w:cs="Times New Roman"/>
          <w:b/>
          <w:sz w:val="12"/>
          <w:szCs w:val="12"/>
        </w:rPr>
        <w:t>«Развитие физической культуры и спорта муниципального района Сергиевский Самарской области» на 2024-2027 годы</w:t>
      </w:r>
    </w:p>
    <w:tbl>
      <w:tblPr>
        <w:tblStyle w:val="af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1398"/>
        <w:gridCol w:w="709"/>
        <w:gridCol w:w="427"/>
        <w:gridCol w:w="621"/>
        <w:gridCol w:w="369"/>
        <w:gridCol w:w="283"/>
        <w:gridCol w:w="284"/>
        <w:gridCol w:w="283"/>
        <w:gridCol w:w="284"/>
        <w:gridCol w:w="2698"/>
      </w:tblGrid>
      <w:tr w:rsidR="00173357" w:rsidRPr="00173357" w:rsidTr="00173357">
        <w:trPr>
          <w:trHeight w:val="20"/>
        </w:trPr>
        <w:tc>
          <w:tcPr>
            <w:tcW w:w="111" w:type="pct"/>
            <w:vMerge w:val="restar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929" w:type="pct"/>
            <w:vMerge w:val="restar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471" w:type="pct"/>
            <w:vMerge w:val="restar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84" w:type="pct"/>
            <w:vMerge w:val="restar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Срок реализации, годы</w:t>
            </w:r>
          </w:p>
        </w:tc>
        <w:tc>
          <w:tcPr>
            <w:tcW w:w="1412" w:type="pct"/>
            <w:gridSpan w:val="6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Объем финансирования по годам, тыс. рублей*</w:t>
            </w:r>
          </w:p>
        </w:tc>
        <w:tc>
          <w:tcPr>
            <w:tcW w:w="1793" w:type="pct"/>
            <w:vMerge w:val="restar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Ожидаемый результат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vMerge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29" w:type="pct"/>
            <w:vMerge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71" w:type="pct"/>
            <w:vMerge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4" w:type="pct"/>
            <w:vMerge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источник. финансиро</w:t>
            </w: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вания</w:t>
            </w:r>
          </w:p>
        </w:tc>
        <w:tc>
          <w:tcPr>
            <w:tcW w:w="245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 г.</w:t>
            </w:r>
          </w:p>
        </w:tc>
        <w:tc>
          <w:tcPr>
            <w:tcW w:w="188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2025 г.</w:t>
            </w:r>
          </w:p>
        </w:tc>
        <w:tc>
          <w:tcPr>
            <w:tcW w:w="18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2026 г.</w:t>
            </w:r>
          </w:p>
        </w:tc>
        <w:tc>
          <w:tcPr>
            <w:tcW w:w="188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2027 г.</w:t>
            </w:r>
          </w:p>
        </w:tc>
        <w:tc>
          <w:tcPr>
            <w:tcW w:w="18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всего:</w:t>
            </w:r>
          </w:p>
        </w:tc>
        <w:tc>
          <w:tcPr>
            <w:tcW w:w="1793" w:type="pct"/>
            <w:vMerge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173357" w:rsidRPr="00173357" w:rsidTr="00173357">
        <w:trPr>
          <w:trHeight w:val="20"/>
        </w:trPr>
        <w:tc>
          <w:tcPr>
            <w:tcW w:w="5000" w:type="pct"/>
            <w:gridSpan w:val="11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Цель: Создание условий для развития физической культуры и спорта, сохранение и укрепление здоровья жителей муниципального района Сергиевский</w:t>
            </w:r>
          </w:p>
        </w:tc>
      </w:tr>
      <w:tr w:rsidR="00173357" w:rsidRPr="00173357" w:rsidTr="00173357">
        <w:trPr>
          <w:trHeight w:val="20"/>
        </w:trPr>
        <w:tc>
          <w:tcPr>
            <w:tcW w:w="5000" w:type="pct"/>
            <w:gridSpan w:val="11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1. Обеспечение возможностей для жителей муниципального района Сергиевский систематически заниматься физической культурой и массовым спортом, вести здоровый образ жизни, популяризация физической культуры и спорта среди различных групп населения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92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7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4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88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8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88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8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  <w:tc>
          <w:tcPr>
            <w:tcW w:w="179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 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2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47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4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2024-2027</w:t>
            </w: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мест. бюджет</w:t>
            </w:r>
          </w:p>
        </w:tc>
        <w:tc>
          <w:tcPr>
            <w:tcW w:w="245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1 580,17000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3 380,17000</w:t>
            </w:r>
          </w:p>
        </w:tc>
        <w:tc>
          <w:tcPr>
            <w:tcW w:w="179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жизни; увеличение доли населения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2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спортивного инвентаря</w:t>
            </w:r>
          </w:p>
        </w:tc>
        <w:tc>
          <w:tcPr>
            <w:tcW w:w="47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4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2024-2027</w:t>
            </w: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мест. бюджет</w:t>
            </w:r>
          </w:p>
        </w:tc>
        <w:tc>
          <w:tcPr>
            <w:tcW w:w="245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420,00000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425,44000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1 345,44000</w:t>
            </w:r>
          </w:p>
        </w:tc>
        <w:tc>
          <w:tcPr>
            <w:tcW w:w="179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Создание благоприятных условий для занятий физической культурой и спортом в муниципальном районе Сергиевский, увеличение количества областных и межрегиональных соревнований на спортивных базах района;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2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Приобретение наградной атрибутики</w:t>
            </w:r>
          </w:p>
        </w:tc>
        <w:tc>
          <w:tcPr>
            <w:tcW w:w="47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4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2024-2027</w:t>
            </w: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мест. бюджет</w:t>
            </w:r>
          </w:p>
        </w:tc>
        <w:tc>
          <w:tcPr>
            <w:tcW w:w="245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364,66000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664,66000</w:t>
            </w:r>
          </w:p>
        </w:tc>
        <w:tc>
          <w:tcPr>
            <w:tcW w:w="179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Увеличение количества призёров областных, всероссийских и международных соревнований;</w:t>
            </w:r>
          </w:p>
        </w:tc>
      </w:tr>
      <w:tr w:rsidR="00173357" w:rsidRPr="00173357" w:rsidTr="00173357">
        <w:trPr>
          <w:trHeight w:val="20"/>
        </w:trPr>
        <w:tc>
          <w:tcPr>
            <w:tcW w:w="5000" w:type="pct"/>
            <w:gridSpan w:val="11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2. Стимулирование развитие спорта, обеспечение высокой конкурентоспособности спортсменов муниципального района Сергиевский на всероссийском и международном уровне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2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Премия администрации района спортсменам и их тренерам, руководителям предприятий, и организаций, учителям физкультуры общественных учреждений.</w:t>
            </w:r>
          </w:p>
        </w:tc>
        <w:tc>
          <w:tcPr>
            <w:tcW w:w="47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4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2024-2027</w:t>
            </w: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мест. бюджет</w:t>
            </w:r>
          </w:p>
        </w:tc>
        <w:tc>
          <w:tcPr>
            <w:tcW w:w="245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447,00000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300,00000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1 497,00000</w:t>
            </w:r>
          </w:p>
        </w:tc>
        <w:tc>
          <w:tcPr>
            <w:tcW w:w="179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Создание благоприятных условий для занятий физической культурой и спортом в муниципальном районе Сергиевский, увеличение количества областных и межрегиональных соревнований на спортивных базах района;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2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Оплата работы тренеров, инструкторов, премирование спортсменов и оплата судейства</w:t>
            </w:r>
          </w:p>
        </w:tc>
        <w:tc>
          <w:tcPr>
            <w:tcW w:w="47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4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2024-2027</w:t>
            </w: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мест. бюджет</w:t>
            </w:r>
          </w:p>
        </w:tc>
        <w:tc>
          <w:tcPr>
            <w:tcW w:w="245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836,70600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2 462,39000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4 199,09600</w:t>
            </w:r>
          </w:p>
        </w:tc>
        <w:tc>
          <w:tcPr>
            <w:tcW w:w="179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Привлечение к занятиям спортом детей, молодёжи с ограниченными возможностями здоровья, участие спортсменов данной категории в соревнованиях областного уровня; снижение уровня правонарушений, профилактика наркомании, внедрение спортивного стиля жизни среди молодёжи</w:t>
            </w:r>
          </w:p>
        </w:tc>
      </w:tr>
      <w:tr w:rsidR="00173357" w:rsidRPr="00173357" w:rsidTr="00173357">
        <w:trPr>
          <w:trHeight w:val="20"/>
        </w:trPr>
        <w:tc>
          <w:tcPr>
            <w:tcW w:w="5000" w:type="pct"/>
            <w:gridSpan w:val="11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Задача 3. Развитие материально-технической базы физической культуры, массового спорта и спорта высших достижений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29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Обеспечение деятельности и развития учреждений, осуществляющих свою деятельность в сфере физической культуры и спорта</w:t>
            </w:r>
          </w:p>
        </w:tc>
        <w:tc>
          <w:tcPr>
            <w:tcW w:w="471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284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2024-2027</w:t>
            </w:r>
          </w:p>
        </w:tc>
        <w:tc>
          <w:tcPr>
            <w:tcW w:w="41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мест. бюджет</w:t>
            </w:r>
          </w:p>
        </w:tc>
        <w:tc>
          <w:tcPr>
            <w:tcW w:w="245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36 264,54917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20 000,00000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20 000,00000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45 302,13000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121 566,67917</w:t>
            </w:r>
          </w:p>
        </w:tc>
        <w:tc>
          <w:tcPr>
            <w:tcW w:w="1793" w:type="pct"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Создание устойчивой, современной научно-практической методической базы для образовательной деятельности и подготовки спортивного резерва для достойных выступлений на соревнованиях различного уровня; Увеличение доли участия спортсменов района в областных, всероссийских и международных соревнованиях; Обеспечение условий для реализации Всероссийского физкультурно-спортивного комплекса «Готов к труду и обороне» (ГТО) на территории муниципального района Сергиевский;</w:t>
            </w:r>
          </w:p>
        </w:tc>
      </w:tr>
      <w:tr w:rsidR="00173357" w:rsidRPr="00173357" w:rsidTr="00173357">
        <w:trPr>
          <w:trHeight w:val="20"/>
        </w:trPr>
        <w:tc>
          <w:tcPr>
            <w:tcW w:w="11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2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71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4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3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45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39 068,25517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21 500,00000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21 500,00000</w:t>
            </w:r>
          </w:p>
        </w:tc>
        <w:tc>
          <w:tcPr>
            <w:tcW w:w="188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50 584,79000</w:t>
            </w:r>
          </w:p>
        </w:tc>
        <w:tc>
          <w:tcPr>
            <w:tcW w:w="189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132 653,04517</w:t>
            </w:r>
          </w:p>
        </w:tc>
        <w:tc>
          <w:tcPr>
            <w:tcW w:w="1793" w:type="pct"/>
            <w:noWrap/>
            <w:hideMark/>
          </w:tcPr>
          <w:p w:rsidR="00173357" w:rsidRPr="00173357" w:rsidRDefault="00173357" w:rsidP="00173357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73357">
              <w:rPr>
                <w:rFonts w:ascii="Times New Roman" w:eastAsia="Calibri" w:hAnsi="Times New Roman" w:cs="Times New Roman"/>
                <w:sz w:val="12"/>
                <w:szCs w:val="12"/>
              </w:rPr>
              <w:t> </w:t>
            </w:r>
          </w:p>
        </w:tc>
      </w:tr>
    </w:tbl>
    <w:p w:rsidR="002876DD" w:rsidRDefault="002876DD" w:rsidP="007A0A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Pr="006E2C05" w:rsidRDefault="00E95E08" w:rsidP="00E95E08">
      <w:pPr>
        <w:tabs>
          <w:tab w:val="left" w:pos="28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АДМИНИСТРАЦИЯ</w:t>
      </w:r>
    </w:p>
    <w:p w:rsidR="00E95E08" w:rsidRPr="006E2C05" w:rsidRDefault="00E95E08" w:rsidP="00E95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МУНИЦИПАЛЬНОГО РАЙОНА СЕРГИЕВСКИЙ</w:t>
      </w:r>
    </w:p>
    <w:p w:rsidR="00E95E08" w:rsidRPr="006E2C05" w:rsidRDefault="00E95E08" w:rsidP="00E95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6E2C05">
        <w:rPr>
          <w:rFonts w:ascii="Times New Roman" w:eastAsia="Calibri" w:hAnsi="Times New Roman" w:cs="Times New Roman"/>
          <w:b/>
          <w:sz w:val="12"/>
          <w:szCs w:val="12"/>
        </w:rPr>
        <w:t>САМАРСКОЙ ОБЛАСТИ</w:t>
      </w:r>
    </w:p>
    <w:p w:rsidR="00E95E08" w:rsidRPr="006E2C05" w:rsidRDefault="00E95E08" w:rsidP="00E95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E95E08" w:rsidRPr="006E2C05" w:rsidRDefault="00E95E08" w:rsidP="00E95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6E2C05">
        <w:rPr>
          <w:rFonts w:ascii="Times New Roman" w:eastAsia="Calibri" w:hAnsi="Times New Roman" w:cs="Times New Roman"/>
          <w:sz w:val="12"/>
          <w:szCs w:val="12"/>
        </w:rPr>
        <w:t>ПОСТАНОВЛЕНИЕ</w:t>
      </w:r>
    </w:p>
    <w:p w:rsidR="00E95E08" w:rsidRPr="006E2C05" w:rsidRDefault="00E95E08" w:rsidP="00E95E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05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sz w:val="12"/>
          <w:szCs w:val="12"/>
        </w:rPr>
        <w:t>марта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202</w:t>
      </w:r>
      <w:r>
        <w:rPr>
          <w:rFonts w:ascii="Times New Roman" w:eastAsia="Calibri" w:hAnsi="Times New Roman" w:cs="Times New Roman"/>
          <w:sz w:val="12"/>
          <w:szCs w:val="12"/>
        </w:rPr>
        <w:t>4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г.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</w:t>
      </w:r>
      <w:r w:rsidRPr="006E2C05"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№189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E95E08">
        <w:rPr>
          <w:rFonts w:ascii="Times New Roman" w:eastAsia="Calibri" w:hAnsi="Times New Roman" w:cs="Times New Roman"/>
          <w:b/>
          <w:sz w:val="12"/>
          <w:szCs w:val="12"/>
        </w:rPr>
        <w:t>Об установлении Порядка единовременной выплаты работникам культуры и работникам муниципальных учреждений муниципального района Сергиевский Самарской области в сфере дополнительного образования детей, финансирование оплаты труда которых осуществляется за счет средств бюджета муниципального района Сергиевский Самарской области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 xml:space="preserve">В соответствии со статьей 86 Бюджетного кодекса Российской Федерации в целях реализации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 в связи с выполнением показателя, характеризующего достижение национальной цели развития Российской Федерации «Возможности для самореализации и развития талантов», определенной Указом Президента Российской Федерации от </w:t>
      </w:r>
      <w:r w:rsidRPr="00E95E08">
        <w:rPr>
          <w:rFonts w:ascii="Times New Roman" w:eastAsia="Calibri" w:hAnsi="Times New Roman" w:cs="Times New Roman"/>
          <w:sz w:val="12"/>
          <w:szCs w:val="12"/>
        </w:rPr>
        <w:lastRenderedPageBreak/>
        <w:t>21.07.2020 № 474 «О национальных целях развития Российской Федерации на период до 2030 года», за 2023 год, администрация муниципального района Сергиевский Самарской области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E95E08">
        <w:rPr>
          <w:rFonts w:ascii="Times New Roman" w:eastAsia="Calibri" w:hAnsi="Times New Roman" w:cs="Times New Roman"/>
          <w:b/>
          <w:sz w:val="12"/>
          <w:szCs w:val="12"/>
        </w:rPr>
        <w:t>ПОСТАНОВЛЯЕТ: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1.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5E08">
        <w:rPr>
          <w:rFonts w:ascii="Times New Roman" w:eastAsia="Calibri" w:hAnsi="Times New Roman" w:cs="Times New Roman"/>
          <w:sz w:val="12"/>
          <w:szCs w:val="12"/>
        </w:rPr>
        <w:t>Установить, что к расходному обязательству муниципального района Сергиевский Самарской области относится осуществление в марте 2024 года единовременной денежной выплаты работникам культуры и работникам муниципальных учреждений муниципального района Сергиевский Самарской области в сфере дополнительного образования детей, финансирование оплаты труда которых осуществляется за счет средств бюджета муниципального района Сергиевский Самарской области (далее соответственно - единовременная денежная выплата, работники).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2.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5E08">
        <w:rPr>
          <w:rFonts w:ascii="Times New Roman" w:eastAsia="Calibri" w:hAnsi="Times New Roman" w:cs="Times New Roman"/>
          <w:sz w:val="12"/>
          <w:szCs w:val="12"/>
        </w:rPr>
        <w:t>Единовременная денежная выплата производится в размере 11 500 (Одиннадцати тысяч пятьсот) рублей на ставку заработной платы: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2.1 директорам и работникам культуры муниципальных учреждений муниципального района Сергиевский Самарской области (МБУК «Межпоселенческая центральная библиотека» МАУК «Межпоселенческий культурно-досуговый центр» и МБУК «Сергиевский историко-краеведческий музей»);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2.2 аппарату МКУ «Управление культуры, туризма и молодежной политики» муниципального района Сергиевский Самарской области;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2.3 директорам и педагогическим работникам муниципальных учреждений муниципального района Сергиевский Самарской области в сфере дополнительного образования детей (МБУ ДО Сергиевская детская школа искусств и МБУ ДО Суходольская детская музыкальная школа).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3. Единовременная денежная выплата производится работникам по месту их основной работы, в том числе работникам, выполняющим другую регулярно оплачиваемую работу на условиях трудового договора в свободное от основной работы время по месту их основной работы (внутреннему совместительству) по состоянию на 1 марта 2024 года.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Единовременная денежная выплата производится на ставку заработной платы пропорционально количеству занимаемых работниками ставок.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Единовременная денежная выплата не производится работникам, расторгнувшим трудовой договор после 1 марта 2024 года.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4. При определении объема средств на осуществление денежной выплаты учитываются установленные трудовым законодательством Российской Федерации гарантии, отчисления взносов на единый страховой тариф и обязательное социальное страхование от несчастных случаев на производстве и профессиональных заболеваний.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5. Установить, что исполнение расходного обязательства муниципального района Сергиевский Самарской области, возникающего в результате принятия настоящего постановления, осуществляется за счет средств бюджета муниципального района Сергиевский Самарской области.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6. Опубликовать настоящее постановление в газете «Сергиевский вестник».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7. Настоящее постановление вступает в силу со дня его официального опубликования.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8. Контроль за выполнением настоящего постановления возложить на заместителя Главы муниципального района Сергиевский Самарской области Зеленину С.Н.</w:t>
      </w:r>
    </w:p>
    <w:p w:rsidR="00E95E08" w:rsidRDefault="00E95E08" w:rsidP="00E95E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Глава муниципального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95E08">
        <w:rPr>
          <w:rFonts w:ascii="Times New Roman" w:eastAsia="Calibri" w:hAnsi="Times New Roman" w:cs="Times New Roman"/>
          <w:sz w:val="12"/>
          <w:szCs w:val="12"/>
        </w:rPr>
        <w:t>района Сергиевский</w:t>
      </w:r>
    </w:p>
    <w:p w:rsidR="00E95E08" w:rsidRPr="00E95E08" w:rsidRDefault="00E95E08" w:rsidP="00E95E08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E95E08">
        <w:rPr>
          <w:rFonts w:ascii="Times New Roman" w:eastAsia="Calibri" w:hAnsi="Times New Roman" w:cs="Times New Roman"/>
          <w:sz w:val="12"/>
          <w:szCs w:val="12"/>
        </w:rPr>
        <w:t>А.И. Екамасов</w:t>
      </w:r>
    </w:p>
    <w:p w:rsidR="00AF4F29" w:rsidRDefault="00AF4F29" w:rsidP="00AF4F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F4F29" w:rsidRDefault="00AF4F29" w:rsidP="00AF4F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AF4F29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AF4F29" w:rsidRDefault="00AF4F29" w:rsidP="00AF4F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F4F29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муниципального района Сергиевский Самарской области по проекту </w:t>
      </w:r>
      <w:r w:rsidRPr="00AF4F2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Постановления</w:t>
      </w:r>
    </w:p>
    <w:p w:rsidR="00AF4F29" w:rsidRDefault="00AF4F29" w:rsidP="00AF4F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F4F29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кв.м, </w:t>
      </w:r>
    </w:p>
    <w:p w:rsidR="00AF4F29" w:rsidRPr="00AF4F29" w:rsidRDefault="00AF4F29" w:rsidP="00AF4F2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AF4F29">
        <w:rPr>
          <w:rFonts w:ascii="Times New Roman" w:eastAsia="Calibri" w:hAnsi="Times New Roman" w:cs="Times New Roman"/>
          <w:b/>
          <w:bCs/>
          <w:sz w:val="12"/>
          <w:szCs w:val="12"/>
        </w:rPr>
        <w:t>с кадастровым номером 63:31:0702002:1616</w:t>
      </w:r>
    </w:p>
    <w:p w:rsid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F29" w:rsidRP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«07» марта 2024 года.</w:t>
      </w:r>
    </w:p>
    <w:p w:rsidR="00AF4F29" w:rsidRP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 проект </w:t>
      </w:r>
      <w:r w:rsidRPr="00AF4F29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кв.м, с кадастровым номером 63:31:0702002:1616</w:t>
      </w:r>
      <w:r w:rsidRPr="00AF4F29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AF4F29" w:rsidRP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AF4F29" w:rsidRP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04.03.2024 г.</w:t>
      </w:r>
    </w:p>
    <w:p w:rsid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p w:rsidR="00AF4F29" w:rsidRP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819"/>
        <w:gridCol w:w="2415"/>
      </w:tblGrid>
      <w:tr w:rsidR="00AF4F29" w:rsidRPr="00AF4F29" w:rsidTr="00AF4F29">
        <w:trPr>
          <w:trHeight w:val="20"/>
        </w:trPr>
        <w:tc>
          <w:tcPr>
            <w:tcW w:w="192" w:type="pct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203" w:type="pct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AF4F29" w:rsidRPr="00AF4F29" w:rsidTr="00AF4F2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AF4F29" w:rsidRPr="00AF4F29" w:rsidTr="00AF4F29">
        <w:trPr>
          <w:trHeight w:val="20"/>
        </w:trPr>
        <w:tc>
          <w:tcPr>
            <w:tcW w:w="192" w:type="pct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03" w:type="pct"/>
            <w:vMerge w:val="restart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проекту </w:t>
            </w:r>
            <w:r w:rsidRPr="00AF4F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кв.м, с кадастровым номером 63:31:0702002:1616</w:t>
            </w: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605" w:type="pct"/>
            <w:vMerge w:val="restart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AF4F29" w:rsidRPr="00AF4F29" w:rsidTr="00AF4F29">
        <w:trPr>
          <w:trHeight w:val="20"/>
        </w:trPr>
        <w:tc>
          <w:tcPr>
            <w:tcW w:w="192" w:type="pct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03" w:type="pct"/>
            <w:vMerge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vMerge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AF4F29" w:rsidRPr="00AF4F29" w:rsidTr="00AF4F2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AF4F29" w:rsidRPr="00AF4F29" w:rsidTr="00AF4F2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AF4F29" w:rsidRPr="00AF4F29" w:rsidRDefault="00AF4F29" w:rsidP="00AF4F2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F4F2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F29" w:rsidRPr="00AF4F29" w:rsidRDefault="00AF4F29" w:rsidP="00AF4F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AF4F29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кв.м, с кадастровым номером 63:31:0702002:1616</w:t>
      </w:r>
      <w:r w:rsidRPr="00AF4F29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проекту </w:t>
      </w:r>
      <w:r w:rsidRPr="00AF4F29">
        <w:rPr>
          <w:rFonts w:ascii="Times New Roman" w:eastAsia="Calibri" w:hAnsi="Times New Roman" w:cs="Times New Roman"/>
          <w:bCs/>
          <w:sz w:val="12"/>
          <w:szCs w:val="12"/>
        </w:rPr>
        <w:t xml:space="preserve"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</w:t>
      </w:r>
      <w:r w:rsidRPr="00AF4F29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земельного участка, расположенного по адресу: Самарская область, муниципальный район Сергиевский, сельское поселение Сергиевск, село Сергиевск, улица Заводская, земельный участок 7Г, общей площадью 4230 кв.м, с кадастровым номером 63:31:0702002:1616</w:t>
      </w:r>
      <w:r w:rsidRPr="00AF4F29">
        <w:rPr>
          <w:rFonts w:ascii="Times New Roman" w:eastAsia="Calibri" w:hAnsi="Times New Roman" w:cs="Times New Roman"/>
          <w:sz w:val="12"/>
          <w:szCs w:val="12"/>
        </w:rPr>
        <w:t>, отсутствуют, рекомендуется принять указанные проекты в редакции, вынесенной на публичные слушания.</w:t>
      </w:r>
    </w:p>
    <w:p w:rsidR="00AF4F29" w:rsidRPr="00AF4F29" w:rsidRDefault="00AF4F29" w:rsidP="00AF4F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AF4F29" w:rsidRDefault="00AF4F29" w:rsidP="00AF4F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AF4F29" w:rsidRPr="00AF4F29" w:rsidRDefault="00AF4F29" w:rsidP="00AF4F2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AF4F29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муниципального района Сергиевский Самарской области </w:t>
      </w:r>
      <w:r w:rsidRPr="00FD009B">
        <w:rPr>
          <w:rFonts w:ascii="Times New Roman" w:eastAsia="Calibri" w:hAnsi="Times New Roman" w:cs="Times New Roman"/>
          <w:b/>
          <w:bCs/>
          <w:sz w:val="12"/>
          <w:szCs w:val="12"/>
        </w:rPr>
        <w:t>по проекту Постановления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с.Сергиевск, ул.Заводская, № 9, общей площадью 10084 кв.м, с кадастровым номером 63:31:0702002:253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«07» марта 2024 года.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 проект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9, общей площадью 10084 кв.м, с кадастровым номером 63:31:0702002:253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04.03.2024 г.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676"/>
        <w:gridCol w:w="2416"/>
      </w:tblGrid>
      <w:tr w:rsidR="00FD009B" w:rsidRPr="00FD009B" w:rsidTr="00FD009B">
        <w:trPr>
          <w:trHeight w:val="20"/>
        </w:trPr>
        <w:tc>
          <w:tcPr>
            <w:tcW w:w="286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108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286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108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проекту </w:t>
            </w:r>
            <w:r w:rsidRPr="00FD00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9, общей площадью 10084 кв.м, с кадастровым номером 63:31:0702002:253</w:t>
            </w: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605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286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108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9, общей площадью 10084 кв.м, с кадастровым номером 63:31:0702002:253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9, общей площадью 10084 кв.м, с кадастровым номером 63:31:0702002:253</w:t>
      </w:r>
      <w:r w:rsidRPr="00FD009B">
        <w:rPr>
          <w:rFonts w:ascii="Times New Roman" w:eastAsia="Calibri" w:hAnsi="Times New Roman" w:cs="Times New Roman"/>
          <w:sz w:val="12"/>
          <w:szCs w:val="12"/>
        </w:rPr>
        <w:t>, отсутствуют, рекомендуется принять указанные проекты в редакции, вынесенной на публичные слушания.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муниципального района Сергиевский Самарской области по проекту </w:t>
      </w:r>
      <w:r w:rsidRPr="00FD009B">
        <w:rPr>
          <w:rFonts w:ascii="Times New Roman" w:eastAsia="Calibri" w:hAnsi="Times New Roman" w:cs="Times New Roman"/>
          <w:b/>
          <w:bCs/>
          <w:sz w:val="12"/>
          <w:szCs w:val="12"/>
        </w:rPr>
        <w:t xml:space="preserve"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bCs/>
          <w:sz w:val="12"/>
          <w:szCs w:val="12"/>
        </w:rPr>
        <w:t>сельское поселение Сергиевск, с.Сергиевск, ул.Заводская, 7А, общей площадью 1332 кв.м, с кадастровым номером 63:31:0702002:1258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«07» марта 2024 года.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 проект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7А, общей площадью 1332 кв.м, с кадастровым номером 63:31:0702002:1258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04.03.2024 г.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821"/>
        <w:gridCol w:w="2272"/>
      </w:tblGrid>
      <w:tr w:rsidR="00FD009B" w:rsidRPr="00FD009B" w:rsidTr="00FD009B">
        <w:trPr>
          <w:trHeight w:val="20"/>
        </w:trPr>
        <w:tc>
          <w:tcPr>
            <w:tcW w:w="286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204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511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286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04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проекту </w:t>
            </w:r>
            <w:r w:rsidRPr="00FD00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Постановления Администрации сельского поселения Сергиевск муниципального района Сергиевский о предоставлении разрешения на условно </w:t>
            </w:r>
            <w:r w:rsidRPr="00FD00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lastRenderedPageBreak/>
              <w:t>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7А, общей площадью 1332 кв.м, с кадастровым номером 63:31:0702002:1258</w:t>
            </w: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Рекомендуется принять указанные проекты в редакции, вынесенной на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286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04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Предложения и замечания иных участников публичных слушаний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7А, общей площадью 1332 кв.м, с кадастровым номером 63:31:0702002:1258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7А, общей площадью 1332 кв.м, с кадастровым номером 63:31:0702002:1258</w:t>
      </w:r>
      <w:r w:rsidRPr="00FD009B">
        <w:rPr>
          <w:rFonts w:ascii="Times New Roman" w:eastAsia="Calibri" w:hAnsi="Times New Roman" w:cs="Times New Roman"/>
          <w:sz w:val="12"/>
          <w:szCs w:val="12"/>
        </w:rPr>
        <w:t>, отсутствуют, рекомендуется принять указанные проекты в редакции, вынесенной на публичные слушания.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муниципального района Сергиевский Самарской области по проекту </w:t>
      </w:r>
      <w:r w:rsidRPr="00FD009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7Б, общей площадью 100 кв.м, с кадастровым номером 63:31:0702002:1259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«07» марта 2024 года.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 проект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7Б, общей площадью 100 кв.м, с кадастровым номером 63:31:0702002:1259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04.03.2024 г.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61"/>
        <w:gridCol w:w="2273"/>
      </w:tblGrid>
      <w:tr w:rsidR="00FD009B" w:rsidRPr="00FD009B" w:rsidTr="00FD009B">
        <w:trPr>
          <w:trHeight w:val="20"/>
        </w:trPr>
        <w:tc>
          <w:tcPr>
            <w:tcW w:w="192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297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511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192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97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проекту </w:t>
            </w:r>
            <w:r w:rsidRPr="00FD00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7Б, общей площадью 100 кв.м, с кадастровым номером 63:31:0702002:1259</w:t>
            </w: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192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97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7Б, общей площадью 100 кв.м, с кадастровым номером 63:31:0702002:1259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7Б, общей площадью 100 кв.м, с кадастровым номером 63:31:0702002:1259</w:t>
      </w:r>
      <w:r w:rsidRPr="00FD009B">
        <w:rPr>
          <w:rFonts w:ascii="Times New Roman" w:eastAsia="Calibri" w:hAnsi="Times New Roman" w:cs="Times New Roman"/>
          <w:sz w:val="12"/>
          <w:szCs w:val="12"/>
        </w:rPr>
        <w:t>, отсутствуют, рекомендуется принять указанные проекты в редакции, вынесенной на публичные слушания.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Заключение о результатах публичных слушаний 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FD009B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муниципального района Сергиевский Самарской области по проекту </w:t>
      </w:r>
      <w:r w:rsidRPr="00FD009B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7, общей площадью 9526 кв.м, с кадастровым номером 63:31:0702002:1257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«07» марта 2024 года.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 проект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 xml:space="preserve"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расположенного по адресу: Самарская область, муниципальный район Сергиевский, сельское поселение Сергиевск, с.Сергиевск, ул.Заводская, 7, общей площадью 9526 кв.м, с кадастровым номером 63:31:0702002:1257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04.03.2024 г.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819"/>
        <w:gridCol w:w="2415"/>
      </w:tblGrid>
      <w:tr w:rsidR="00FD009B" w:rsidRPr="00FD009B" w:rsidTr="00FD009B">
        <w:trPr>
          <w:trHeight w:val="20"/>
        </w:trPr>
        <w:tc>
          <w:tcPr>
            <w:tcW w:w="192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203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605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192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03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проекту </w:t>
            </w:r>
            <w:r w:rsidRPr="00FD00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7, общей площадью 9526 кв.м, с кадастровым номером 63:31:0702002:1257</w:t>
            </w: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605" w:type="pct"/>
            <w:vMerge w:val="restar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FD009B" w:rsidRPr="00FD009B" w:rsidTr="00FD009B">
        <w:trPr>
          <w:trHeight w:val="20"/>
        </w:trPr>
        <w:tc>
          <w:tcPr>
            <w:tcW w:w="192" w:type="pct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03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605" w:type="pct"/>
            <w:vMerge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FD009B" w:rsidRPr="00FD009B" w:rsidTr="00FD009B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FD009B" w:rsidRPr="00FD009B" w:rsidRDefault="00FD009B" w:rsidP="00FD00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D009B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FD009B" w:rsidRPr="00FD009B" w:rsidRDefault="00FD009B" w:rsidP="00FD009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7, общей площадью 9526 кв.м, с кадастровым номером 63:31:0702002:1257</w:t>
      </w:r>
      <w:r w:rsidRPr="00FD009B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проекту </w:t>
      </w:r>
      <w:r w:rsidRPr="00FD009B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Самарская область, муниципальный район Сергиевский, сельское поселение Сергиевск, с.Сергиевск, ул.Заводская, 7, общей площадью 9526 кв.м, с кадастровым номером 63:31:0702002:1257</w:t>
      </w:r>
      <w:r w:rsidRPr="00FD009B">
        <w:rPr>
          <w:rFonts w:ascii="Times New Roman" w:eastAsia="Calibri" w:hAnsi="Times New Roman" w:cs="Times New Roman"/>
          <w:sz w:val="12"/>
          <w:szCs w:val="12"/>
        </w:rPr>
        <w:t>, отсутствуют, рекомендуется принять указанные проекты в редакции, вынесенной на публичные слушания.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FD009B" w:rsidRPr="00FD009B" w:rsidRDefault="00FD009B" w:rsidP="00FD009B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FD009B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3875B9" w:rsidRDefault="003875B9" w:rsidP="003875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3875B9" w:rsidRDefault="003875B9" w:rsidP="003875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875B9">
        <w:rPr>
          <w:rFonts w:ascii="Times New Roman" w:eastAsia="Calibri" w:hAnsi="Times New Roman" w:cs="Times New Roman"/>
          <w:b/>
          <w:sz w:val="12"/>
          <w:szCs w:val="12"/>
        </w:rPr>
        <w:t>Заключение о результатах публичных слушаний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  <w:r w:rsidRPr="003875B9">
        <w:rPr>
          <w:rFonts w:ascii="Times New Roman" w:eastAsia="Calibri" w:hAnsi="Times New Roman" w:cs="Times New Roman"/>
          <w:b/>
          <w:sz w:val="12"/>
          <w:szCs w:val="12"/>
        </w:rPr>
        <w:t xml:space="preserve">в сельском поселении Сергиевск муниципального района Сергиевский Самарской области по проекту </w:t>
      </w:r>
      <w:r w:rsidRPr="003875B9">
        <w:rPr>
          <w:rFonts w:ascii="Times New Roman" w:eastAsia="Calibri" w:hAnsi="Times New Roman" w:cs="Times New Roman"/>
          <w:b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Сергиевский район, с.Сергиевск, ул.Заводская, общей площадью 4031 кв.м, с кадастровым номером 63:31:0702002:1140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P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>1. Дата оформления заключения: «07» марта 2024 года.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 xml:space="preserve">2. Наименование проекта, рассмотренного на публичных слушаниях -  проект </w:t>
      </w:r>
      <w:r w:rsidRPr="003875B9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Сергиевский район, с.Сергиевск, ул.Заводская, общей площадью 4031 кв.м, с кадастровым номером 63:31:0702002:1140</w:t>
      </w:r>
      <w:r w:rsidRPr="003875B9">
        <w:rPr>
          <w:rFonts w:ascii="Times New Roman" w:eastAsia="Calibri" w:hAnsi="Times New Roman" w:cs="Times New Roman"/>
          <w:sz w:val="12"/>
          <w:szCs w:val="12"/>
        </w:rPr>
        <w:t xml:space="preserve">. 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>3. Сведения о количестве участников публичных слушаний, которые приняли участие в публичных слушаниях – 2 (два) человека.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>4. Реквизиты протокола публичных слушаний – от 04.03.2024 г.</w:t>
      </w:r>
    </w:p>
    <w:p w:rsid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>5. Содержание внесенных предложений и замечаний участников публичных слушаний: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961"/>
        <w:gridCol w:w="2273"/>
      </w:tblGrid>
      <w:tr w:rsidR="003875B9" w:rsidRPr="003875B9" w:rsidTr="003875B9">
        <w:trPr>
          <w:trHeight w:val="20"/>
        </w:trPr>
        <w:tc>
          <w:tcPr>
            <w:tcW w:w="192" w:type="pct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3297" w:type="pct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Содержание внесенных предложений и замечаний</w:t>
            </w:r>
          </w:p>
        </w:tc>
        <w:tc>
          <w:tcPr>
            <w:tcW w:w="1511" w:type="pct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3875B9" w:rsidRPr="003875B9" w:rsidTr="003875B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3875B9" w:rsidRPr="003875B9" w:rsidTr="003875B9">
        <w:trPr>
          <w:trHeight w:val="20"/>
        </w:trPr>
        <w:tc>
          <w:tcPr>
            <w:tcW w:w="192" w:type="pct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3297" w:type="pct"/>
            <w:vMerge w:val="restart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Мнение о целесообразности утверждения схемы расположения земельного участка по адресу: проекту </w:t>
            </w:r>
            <w:r w:rsidRPr="003875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Сергиевский район, с.Сергиевск, ул.Заводская, общей площадью 4031 кв.м, с кадастровым номером 63:31:0702002:1140</w:t>
            </w: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, другие мнения, содержащие положительную оценку по вопросу публичных слушаний, высказали – 2 (два) человека. Мнения, содержащие отрицательную оценку по вопросу публичных слушаний, не высказаны.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Рекомендуется принять указанные проекты в редакции, вынесенной на публичные слушания</w:t>
            </w:r>
          </w:p>
        </w:tc>
      </w:tr>
      <w:tr w:rsidR="003875B9" w:rsidRPr="003875B9" w:rsidTr="003875B9">
        <w:trPr>
          <w:trHeight w:val="20"/>
        </w:trPr>
        <w:tc>
          <w:tcPr>
            <w:tcW w:w="192" w:type="pct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3297" w:type="pct"/>
            <w:vMerge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511" w:type="pct"/>
            <w:vMerge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875B9" w:rsidRPr="003875B9" w:rsidTr="003875B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Предложения и замечания иных участников публичных слушаний</w:t>
            </w:r>
          </w:p>
        </w:tc>
      </w:tr>
      <w:tr w:rsidR="003875B9" w:rsidRPr="003875B9" w:rsidTr="003875B9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:rsidR="003875B9" w:rsidRPr="003875B9" w:rsidRDefault="003875B9" w:rsidP="003875B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875B9">
              <w:rPr>
                <w:rFonts w:ascii="Times New Roman" w:eastAsia="Calibri" w:hAnsi="Times New Roman" w:cs="Times New Roman"/>
                <w:sz w:val="12"/>
                <w:szCs w:val="12"/>
              </w:rPr>
              <w:t>-</w:t>
            </w:r>
          </w:p>
        </w:tc>
      </w:tr>
    </w:tbl>
    <w:p w:rsidR="003875B9" w:rsidRPr="003875B9" w:rsidRDefault="003875B9" w:rsidP="003875B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Pr="003875B9" w:rsidRDefault="003875B9" w:rsidP="003875B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 xml:space="preserve">6. Выводы организатора публичных слушаний по результатам публичных слушаний: по результатам рассмотрения мнений, замечаний и предложений участников публичных слушаний по проекту </w:t>
      </w:r>
      <w:r w:rsidRPr="003875B9">
        <w:rPr>
          <w:rFonts w:ascii="Times New Roman" w:eastAsia="Calibri" w:hAnsi="Times New Roman" w:cs="Times New Roman"/>
          <w:bCs/>
          <w:sz w:val="12"/>
          <w:szCs w:val="12"/>
        </w:rPr>
        <w:t>Постановления Администрации сельского поселения Сергиевск муниципального района Сергиевский о 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Сергиевский район, с.Сергиевск, ул.Заводская, общей площадью 4031 кв.м, с кадастровым номером 63:31:0702002:1140</w:t>
      </w:r>
      <w:r w:rsidRPr="003875B9">
        <w:rPr>
          <w:rFonts w:ascii="Times New Roman" w:eastAsia="Calibri" w:hAnsi="Times New Roman" w:cs="Times New Roman"/>
          <w:sz w:val="12"/>
          <w:szCs w:val="12"/>
        </w:rPr>
        <w:t xml:space="preserve">, а также в связи с тем, что нарушений градостроительного законодательства не выявлено, правовые основания для отклонения документации по проекту </w:t>
      </w:r>
      <w:r w:rsidRPr="003875B9">
        <w:rPr>
          <w:rFonts w:ascii="Times New Roman" w:eastAsia="Calibri" w:hAnsi="Times New Roman" w:cs="Times New Roman"/>
          <w:bCs/>
          <w:sz w:val="12"/>
          <w:szCs w:val="12"/>
        </w:rPr>
        <w:t xml:space="preserve">Постановления Администрации сельского поселения Сергиевск муниципального района Сергиевский о </w:t>
      </w:r>
      <w:r w:rsidRPr="003875B9">
        <w:rPr>
          <w:rFonts w:ascii="Times New Roman" w:eastAsia="Calibri" w:hAnsi="Times New Roman" w:cs="Times New Roman"/>
          <w:bCs/>
          <w:sz w:val="12"/>
          <w:szCs w:val="12"/>
        </w:rPr>
        <w:lastRenderedPageBreak/>
        <w:t>предоставлении разрешения на условно разрешенный вид использования земельного участка, расположенного по адресу: Российская Федерация, Самарская область, Сергиевский район, с.Сергиевск, ул.Заводская, общей площадью 4031 кв.м, с кадастровым номером 63:31:0702002:1140</w:t>
      </w:r>
      <w:r w:rsidRPr="003875B9">
        <w:rPr>
          <w:rFonts w:ascii="Times New Roman" w:eastAsia="Calibri" w:hAnsi="Times New Roman" w:cs="Times New Roman"/>
          <w:sz w:val="12"/>
          <w:szCs w:val="12"/>
        </w:rPr>
        <w:t>, отсутствуют, рекомендуется принять указанные проекты в редакции, вынесенной на публичные слушания.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>Глава сельского поселения Сергиевск</w:t>
      </w:r>
    </w:p>
    <w:p w:rsidR="003875B9" w:rsidRDefault="003875B9" w:rsidP="003875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</w:t>
      </w:r>
    </w:p>
    <w:p w:rsidR="003875B9" w:rsidRPr="003875B9" w:rsidRDefault="003875B9" w:rsidP="003875B9">
      <w:pPr>
        <w:tabs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3875B9">
        <w:rPr>
          <w:rFonts w:ascii="Times New Roman" w:eastAsia="Calibri" w:hAnsi="Times New Roman" w:cs="Times New Roman"/>
          <w:sz w:val="12"/>
          <w:szCs w:val="12"/>
        </w:rPr>
        <w:t>М.М.Арчибасов</w:t>
      </w: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875B9" w:rsidRDefault="003875B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F29" w:rsidRDefault="00AF4F2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24134" w:rsidRDefault="00B24134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AF4F29" w:rsidRDefault="00AF4F29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95E08" w:rsidRDefault="00E95E0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876DD" w:rsidRDefault="002876DD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6282F" w:rsidRDefault="00F6282F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4E467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Гл. редактор: </w:t>
            </w:r>
            <w:r w:rsidR="004E467F">
              <w:rPr>
                <w:rFonts w:ascii="Times New Roman" w:eastAsia="Calibri" w:hAnsi="Times New Roman" w:cs="Times New Roman"/>
                <w:sz w:val="12"/>
                <w:szCs w:val="12"/>
              </w:rPr>
              <w:t>Л.Н. Мартынова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5F18F8">
              <w:rPr>
                <w:rFonts w:ascii="Times New Roman" w:eastAsia="Calibri" w:hAnsi="Times New Roman" w:cs="Times New Roman"/>
                <w:sz w:val="12"/>
                <w:szCs w:val="12"/>
              </w:rPr>
              <w:t>07</w:t>
            </w:r>
            <w:r w:rsidR="00D8420A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E20A89">
              <w:rPr>
                <w:rFonts w:ascii="Times New Roman" w:eastAsia="Calibri" w:hAnsi="Times New Roman" w:cs="Times New Roman"/>
                <w:sz w:val="12"/>
                <w:szCs w:val="12"/>
              </w:rPr>
              <w:t>0</w:t>
            </w:r>
            <w:r w:rsidR="005F18F8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</w:t>
            </w:r>
            <w:r w:rsidR="00B70F37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DC4EAA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AC01DF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Тираж 18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4C2B87">
      <w:headerReference w:type="default" r:id="rId8"/>
      <w:headerReference w:type="first" r:id="rId9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90" w:rsidRDefault="00D85290" w:rsidP="000F23DD">
      <w:pPr>
        <w:spacing w:after="0" w:line="240" w:lineRule="auto"/>
      </w:pPr>
      <w:r>
        <w:separator/>
      </w:r>
    </w:p>
  </w:endnote>
  <w:endnote w:type="continuationSeparator" w:id="0">
    <w:p w:rsidR="00D85290" w:rsidRDefault="00D85290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altName w:val="MS Gothic"/>
    <w:charset w:val="00"/>
    <w:family w:val="modern"/>
    <w:pitch w:val="fixed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90" w:rsidRDefault="00D85290" w:rsidP="000F23DD">
      <w:pPr>
        <w:spacing w:after="0" w:line="240" w:lineRule="auto"/>
      </w:pPr>
      <w:r>
        <w:separator/>
      </w:r>
    </w:p>
  </w:footnote>
  <w:footnote w:type="continuationSeparator" w:id="0">
    <w:p w:rsidR="00D85290" w:rsidRDefault="00D85290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9B" w:rsidRDefault="00D85290" w:rsidP="00F55381">
    <w:pPr>
      <w:pStyle w:val="a7"/>
      <w:tabs>
        <w:tab w:val="clear" w:pos="4677"/>
        <w:tab w:val="clear" w:pos="9355"/>
        <w:tab w:val="left" w:pos="180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FD009B">
          <w:fldChar w:fldCharType="begin"/>
        </w:r>
        <w:r w:rsidR="00FD009B">
          <w:instrText>PAGE   \* MERGEFORMAT</w:instrText>
        </w:r>
        <w:r w:rsidR="00FD009B">
          <w:fldChar w:fldCharType="separate"/>
        </w:r>
        <w:r w:rsidR="003875B9">
          <w:rPr>
            <w:noProof/>
          </w:rPr>
          <w:t>3</w:t>
        </w:r>
        <w:r w:rsidR="00FD009B">
          <w:rPr>
            <w:noProof/>
          </w:rPr>
          <w:fldChar w:fldCharType="end"/>
        </w:r>
      </w:sdtContent>
    </w:sdt>
  </w:p>
  <w:p w:rsidR="00FD009B" w:rsidRDefault="00FD009B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FD009B" w:rsidRPr="00E93F32" w:rsidRDefault="00FD009B" w:rsidP="00263DC0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7 марта 2024 года, №16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939</w:t>
    </w:r>
    <w:r w:rsidRPr="006D47B1">
      <w:rPr>
        <w:rFonts w:ascii="Times New Roman" w:hAnsi="Times New Roman" w:cs="Times New Roman"/>
        <w:i/>
        <w:sz w:val="16"/>
        <w:szCs w:val="16"/>
      </w:rPr>
      <w:t>)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</w:t>
    </w:r>
    <w:r>
      <w:rPr>
        <w:rFonts w:ascii="Times New Roman" w:hAnsi="Times New Roman" w:cs="Times New Roman"/>
        <w:i/>
        <w:sz w:val="16"/>
        <w:szCs w:val="16"/>
      </w:rPr>
      <w:t xml:space="preserve">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619212"/>
      <w:docPartObj>
        <w:docPartGallery w:val="Page Numbers (Top of Page)"/>
        <w:docPartUnique/>
      </w:docPartObj>
    </w:sdtPr>
    <w:sdtEndPr/>
    <w:sdtContent>
      <w:p w:rsidR="00FD009B" w:rsidRDefault="00FD009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09B" w:rsidRPr="000443FC" w:rsidRDefault="00FD009B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FD009B" w:rsidRPr="00263DC0" w:rsidRDefault="00FD009B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FD009B" w:rsidRDefault="00FD009B"/>
  <w:p w:rsidR="00FD009B" w:rsidRDefault="00FD009B"/>
  <w:p w:rsidR="00FD009B" w:rsidRDefault="00FD009B"/>
  <w:p w:rsidR="00FD009B" w:rsidRDefault="00FD009B"/>
  <w:p w:rsidR="00FD009B" w:rsidRDefault="00FD009B"/>
  <w:p w:rsidR="00FD009B" w:rsidRDefault="00FD009B"/>
  <w:p w:rsidR="00FD009B" w:rsidRDefault="00FD009B"/>
  <w:p w:rsidR="00FD009B" w:rsidRDefault="00FD009B"/>
  <w:p w:rsidR="00FD009B" w:rsidRDefault="00FD009B"/>
  <w:p w:rsidR="00FD009B" w:rsidRDefault="00FD009B"/>
  <w:p w:rsidR="00FD009B" w:rsidRDefault="00FD00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8C94501"/>
    <w:multiLevelType w:val="hybridMultilevel"/>
    <w:tmpl w:val="A6A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62BE7"/>
    <w:multiLevelType w:val="hybridMultilevel"/>
    <w:tmpl w:val="CCC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878C9"/>
    <w:multiLevelType w:val="hybridMultilevel"/>
    <w:tmpl w:val="9C2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17503"/>
    <w:multiLevelType w:val="hybridMultilevel"/>
    <w:tmpl w:val="7C3A5A78"/>
    <w:lvl w:ilvl="0" w:tplc="C8667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2EB4A2F"/>
    <w:multiLevelType w:val="hybridMultilevel"/>
    <w:tmpl w:val="C858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33183"/>
    <w:multiLevelType w:val="hybridMultilevel"/>
    <w:tmpl w:val="CDA4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C6AE5"/>
    <w:multiLevelType w:val="multilevel"/>
    <w:tmpl w:val="5158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51834"/>
    <w:multiLevelType w:val="hybridMultilevel"/>
    <w:tmpl w:val="D88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21596"/>
    <w:multiLevelType w:val="multilevel"/>
    <w:tmpl w:val="4022C8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29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BD051DC"/>
    <w:multiLevelType w:val="hybridMultilevel"/>
    <w:tmpl w:val="9206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DF1"/>
    <w:multiLevelType w:val="hybridMultilevel"/>
    <w:tmpl w:val="0DA0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35C58"/>
    <w:multiLevelType w:val="hybridMultilevel"/>
    <w:tmpl w:val="028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90466"/>
    <w:multiLevelType w:val="hybridMultilevel"/>
    <w:tmpl w:val="4A7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244F7"/>
    <w:multiLevelType w:val="multilevel"/>
    <w:tmpl w:val="0F605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C7057FA"/>
    <w:multiLevelType w:val="hybridMultilevel"/>
    <w:tmpl w:val="0FFA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7">
    <w:nsid w:val="7C5C2B00"/>
    <w:multiLevelType w:val="hybridMultilevel"/>
    <w:tmpl w:val="0C489934"/>
    <w:lvl w:ilvl="0" w:tplc="0A6AF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345456"/>
    <w:multiLevelType w:val="hybridMultilevel"/>
    <w:tmpl w:val="694857DA"/>
    <w:lvl w:ilvl="0" w:tplc="D7648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66BAA"/>
    <w:multiLevelType w:val="hybridMultilevel"/>
    <w:tmpl w:val="462A0C1E"/>
    <w:lvl w:ilvl="0" w:tplc="7DACA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28"/>
  </w:num>
  <w:num w:numId="5">
    <w:abstractNumId w:val="22"/>
  </w:num>
  <w:num w:numId="6">
    <w:abstractNumId w:val="30"/>
  </w:num>
  <w:num w:numId="7">
    <w:abstractNumId w:val="20"/>
  </w:num>
  <w:num w:numId="8">
    <w:abstractNumId w:val="35"/>
  </w:num>
  <w:num w:numId="9">
    <w:abstractNumId w:val="27"/>
  </w:num>
  <w:num w:numId="10">
    <w:abstractNumId w:val="31"/>
  </w:num>
  <w:num w:numId="11">
    <w:abstractNumId w:val="38"/>
  </w:num>
  <w:num w:numId="12">
    <w:abstractNumId w:val="21"/>
  </w:num>
  <w:num w:numId="13">
    <w:abstractNumId w:val="36"/>
  </w:num>
  <w:num w:numId="14">
    <w:abstractNumId w:val="17"/>
  </w:num>
  <w:num w:numId="15">
    <w:abstractNumId w:val="32"/>
  </w:num>
  <w:num w:numId="16">
    <w:abstractNumId w:val="37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3"/>
  </w:num>
  <w:num w:numId="21">
    <w:abstractNumId w:val="23"/>
  </w:num>
  <w:num w:numId="22">
    <w:abstractNumId w:val="34"/>
  </w:num>
  <w:num w:numId="23">
    <w:abstractNumId w:val="24"/>
  </w:num>
  <w:num w:numId="24">
    <w:abstractNumId w:val="19"/>
  </w:num>
  <w:num w:numId="25">
    <w:abstractNumId w:val="39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2D8C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51C3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5A"/>
    <w:rsid w:val="000152CC"/>
    <w:rsid w:val="00015380"/>
    <w:rsid w:val="000154FE"/>
    <w:rsid w:val="00015BDB"/>
    <w:rsid w:val="00015D7C"/>
    <w:rsid w:val="0001605B"/>
    <w:rsid w:val="00016165"/>
    <w:rsid w:val="000161CB"/>
    <w:rsid w:val="00016926"/>
    <w:rsid w:val="00016C7B"/>
    <w:rsid w:val="0001764D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5B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653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27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2B85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53F"/>
    <w:rsid w:val="000807A8"/>
    <w:rsid w:val="00080893"/>
    <w:rsid w:val="00080C98"/>
    <w:rsid w:val="00080FE0"/>
    <w:rsid w:val="0008102D"/>
    <w:rsid w:val="000813DA"/>
    <w:rsid w:val="00081578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5B7E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999"/>
    <w:rsid w:val="000A1B5E"/>
    <w:rsid w:val="000A1E78"/>
    <w:rsid w:val="000A20E2"/>
    <w:rsid w:val="000A29EC"/>
    <w:rsid w:val="000A2B83"/>
    <w:rsid w:val="000A2D56"/>
    <w:rsid w:val="000A2D61"/>
    <w:rsid w:val="000A2F44"/>
    <w:rsid w:val="000A2FA8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71C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6E9F"/>
    <w:rsid w:val="000B701B"/>
    <w:rsid w:val="000B70EF"/>
    <w:rsid w:val="000B7198"/>
    <w:rsid w:val="000B7D8E"/>
    <w:rsid w:val="000B7E3D"/>
    <w:rsid w:val="000B7FF2"/>
    <w:rsid w:val="000C0041"/>
    <w:rsid w:val="000C00E7"/>
    <w:rsid w:val="000C09DA"/>
    <w:rsid w:val="000C0A49"/>
    <w:rsid w:val="000C0B25"/>
    <w:rsid w:val="000C0D71"/>
    <w:rsid w:val="000C14A4"/>
    <w:rsid w:val="000C17BD"/>
    <w:rsid w:val="000C20F4"/>
    <w:rsid w:val="000C234E"/>
    <w:rsid w:val="000C2471"/>
    <w:rsid w:val="000C261B"/>
    <w:rsid w:val="000C289B"/>
    <w:rsid w:val="000C2A17"/>
    <w:rsid w:val="000C2D7A"/>
    <w:rsid w:val="000C2E2E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3A4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AE1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59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0F7E7A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9CD"/>
    <w:rsid w:val="00112C42"/>
    <w:rsid w:val="001134B8"/>
    <w:rsid w:val="00113610"/>
    <w:rsid w:val="00113A32"/>
    <w:rsid w:val="00113DBA"/>
    <w:rsid w:val="00114012"/>
    <w:rsid w:val="001142B7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3A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4B1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20F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14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9E4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68C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1FD"/>
    <w:rsid w:val="0015444F"/>
    <w:rsid w:val="00154FFE"/>
    <w:rsid w:val="00155484"/>
    <w:rsid w:val="0015551B"/>
    <w:rsid w:val="001557FA"/>
    <w:rsid w:val="00155C08"/>
    <w:rsid w:val="0015611E"/>
    <w:rsid w:val="00156569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9E7"/>
    <w:rsid w:val="00161B63"/>
    <w:rsid w:val="00162451"/>
    <w:rsid w:val="00162460"/>
    <w:rsid w:val="001625A9"/>
    <w:rsid w:val="00162AD0"/>
    <w:rsid w:val="00162DFA"/>
    <w:rsid w:val="00162F49"/>
    <w:rsid w:val="00162FF7"/>
    <w:rsid w:val="001630D3"/>
    <w:rsid w:val="00163266"/>
    <w:rsid w:val="00163471"/>
    <w:rsid w:val="001636E4"/>
    <w:rsid w:val="00163C9B"/>
    <w:rsid w:val="00164360"/>
    <w:rsid w:val="00164484"/>
    <w:rsid w:val="00164549"/>
    <w:rsid w:val="00164AD6"/>
    <w:rsid w:val="00164C19"/>
    <w:rsid w:val="00164C4A"/>
    <w:rsid w:val="00164C6A"/>
    <w:rsid w:val="00164D4E"/>
    <w:rsid w:val="00165084"/>
    <w:rsid w:val="00165507"/>
    <w:rsid w:val="00165588"/>
    <w:rsid w:val="0016559D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0AC"/>
    <w:rsid w:val="0017154E"/>
    <w:rsid w:val="00171745"/>
    <w:rsid w:val="00171D5F"/>
    <w:rsid w:val="0017201B"/>
    <w:rsid w:val="001721FF"/>
    <w:rsid w:val="0017272F"/>
    <w:rsid w:val="001727B5"/>
    <w:rsid w:val="00172D7E"/>
    <w:rsid w:val="00173357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5AA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3BE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0DE"/>
    <w:rsid w:val="001A5305"/>
    <w:rsid w:val="001A547A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06D0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4FE"/>
    <w:rsid w:val="001B45F5"/>
    <w:rsid w:val="001B47A1"/>
    <w:rsid w:val="001B49C9"/>
    <w:rsid w:val="001B4B10"/>
    <w:rsid w:val="001B501A"/>
    <w:rsid w:val="001B5365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2AC0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41F"/>
    <w:rsid w:val="001C56D5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D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1EA2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2A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5BD5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8E5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C19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67B9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E5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51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30C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6DD"/>
    <w:rsid w:val="00287936"/>
    <w:rsid w:val="00287EDB"/>
    <w:rsid w:val="0029010A"/>
    <w:rsid w:val="0029066D"/>
    <w:rsid w:val="0029074F"/>
    <w:rsid w:val="0029077D"/>
    <w:rsid w:val="00290EC1"/>
    <w:rsid w:val="00290F6B"/>
    <w:rsid w:val="00291171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A8F"/>
    <w:rsid w:val="002A4CEA"/>
    <w:rsid w:val="002A4FDB"/>
    <w:rsid w:val="002A53B1"/>
    <w:rsid w:val="002A5595"/>
    <w:rsid w:val="002A58CA"/>
    <w:rsid w:val="002A5AB8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3E7"/>
    <w:rsid w:val="002B2AB7"/>
    <w:rsid w:val="002B2C7C"/>
    <w:rsid w:val="002B35E0"/>
    <w:rsid w:val="002B36AB"/>
    <w:rsid w:val="002B3AF3"/>
    <w:rsid w:val="002B3F44"/>
    <w:rsid w:val="002B3F89"/>
    <w:rsid w:val="002B4082"/>
    <w:rsid w:val="002B4672"/>
    <w:rsid w:val="002B4769"/>
    <w:rsid w:val="002B48F8"/>
    <w:rsid w:val="002B4A78"/>
    <w:rsid w:val="002B5054"/>
    <w:rsid w:val="002B517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177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3DC8"/>
    <w:rsid w:val="002D4BA2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AFC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4ED4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74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903"/>
    <w:rsid w:val="00323D07"/>
    <w:rsid w:val="0032417D"/>
    <w:rsid w:val="00324DD8"/>
    <w:rsid w:val="00324DDF"/>
    <w:rsid w:val="00324E81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1FD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4C3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3DC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687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979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00E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5B9"/>
    <w:rsid w:val="00387988"/>
    <w:rsid w:val="00387D39"/>
    <w:rsid w:val="00387E11"/>
    <w:rsid w:val="00390065"/>
    <w:rsid w:val="00390069"/>
    <w:rsid w:val="00390457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B47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2B"/>
    <w:rsid w:val="003D1DBF"/>
    <w:rsid w:val="003D2ABE"/>
    <w:rsid w:val="003D2D63"/>
    <w:rsid w:val="003D2EE0"/>
    <w:rsid w:val="003D316C"/>
    <w:rsid w:val="003D32A7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55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2C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7CC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2C1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2B6A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ACA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AAC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04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AB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378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1C18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871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546"/>
    <w:rsid w:val="00486F4E"/>
    <w:rsid w:val="0048739B"/>
    <w:rsid w:val="004879D0"/>
    <w:rsid w:val="00487BB0"/>
    <w:rsid w:val="00487D92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72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60"/>
    <w:rsid w:val="004A6F8B"/>
    <w:rsid w:val="004A6FD2"/>
    <w:rsid w:val="004A700B"/>
    <w:rsid w:val="004A724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B87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31A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610"/>
    <w:rsid w:val="004E467F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77A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6F0A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27CE"/>
    <w:rsid w:val="00512889"/>
    <w:rsid w:val="005137B7"/>
    <w:rsid w:val="005138F5"/>
    <w:rsid w:val="00513C15"/>
    <w:rsid w:val="00513D4F"/>
    <w:rsid w:val="00513EAF"/>
    <w:rsid w:val="005142EA"/>
    <w:rsid w:val="0051442E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319"/>
    <w:rsid w:val="005203F8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AE9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4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29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3B7C"/>
    <w:rsid w:val="00544953"/>
    <w:rsid w:val="00544D3C"/>
    <w:rsid w:val="00545122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36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2DC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0D3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B5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5C1"/>
    <w:rsid w:val="00566707"/>
    <w:rsid w:val="005668D6"/>
    <w:rsid w:val="005670DE"/>
    <w:rsid w:val="00567475"/>
    <w:rsid w:val="0056758C"/>
    <w:rsid w:val="005678EA"/>
    <w:rsid w:val="0057007C"/>
    <w:rsid w:val="005701D5"/>
    <w:rsid w:val="00570714"/>
    <w:rsid w:val="00570930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703"/>
    <w:rsid w:val="00580C40"/>
    <w:rsid w:val="00580DA6"/>
    <w:rsid w:val="00580E01"/>
    <w:rsid w:val="0058155F"/>
    <w:rsid w:val="005815CA"/>
    <w:rsid w:val="005815F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851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5A3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2C"/>
    <w:rsid w:val="005A1357"/>
    <w:rsid w:val="005A16AE"/>
    <w:rsid w:val="005A17F8"/>
    <w:rsid w:val="005A18B5"/>
    <w:rsid w:val="005A1A3A"/>
    <w:rsid w:val="005A1C51"/>
    <w:rsid w:val="005A1F3F"/>
    <w:rsid w:val="005A252C"/>
    <w:rsid w:val="005A27B5"/>
    <w:rsid w:val="005A2855"/>
    <w:rsid w:val="005A28F9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4F13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441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D94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6E6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E7C6D"/>
    <w:rsid w:val="005F065F"/>
    <w:rsid w:val="005F0887"/>
    <w:rsid w:val="005F0B0C"/>
    <w:rsid w:val="005F0E9F"/>
    <w:rsid w:val="005F1666"/>
    <w:rsid w:val="005F18F8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25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99A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8AC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5FC"/>
    <w:rsid w:val="00620837"/>
    <w:rsid w:val="006209FD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B01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184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57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1E6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6E83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625"/>
    <w:rsid w:val="00652868"/>
    <w:rsid w:val="00652C80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46E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3685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1B0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995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3A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3AF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B5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B7E29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9A1"/>
    <w:rsid w:val="006C6BFA"/>
    <w:rsid w:val="006C6DD0"/>
    <w:rsid w:val="006C7267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5F01"/>
    <w:rsid w:val="006D620A"/>
    <w:rsid w:val="006D624D"/>
    <w:rsid w:val="006D6317"/>
    <w:rsid w:val="006D662D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C05"/>
    <w:rsid w:val="006E2C42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046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274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8E6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CF2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1F0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5F9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6E2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4C1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3F1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74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7C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125"/>
    <w:rsid w:val="0076629D"/>
    <w:rsid w:val="0076649B"/>
    <w:rsid w:val="007664C2"/>
    <w:rsid w:val="00766743"/>
    <w:rsid w:val="00766DD7"/>
    <w:rsid w:val="00767665"/>
    <w:rsid w:val="007678A9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474"/>
    <w:rsid w:val="007738DF"/>
    <w:rsid w:val="0077393B"/>
    <w:rsid w:val="00773A51"/>
    <w:rsid w:val="00773D13"/>
    <w:rsid w:val="00774264"/>
    <w:rsid w:val="00774297"/>
    <w:rsid w:val="0077436B"/>
    <w:rsid w:val="00774689"/>
    <w:rsid w:val="0077486F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1AF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3BFB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8A6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62E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AE3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2CA"/>
    <w:rsid w:val="007B0741"/>
    <w:rsid w:val="007B0A71"/>
    <w:rsid w:val="007B0D66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74F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B9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633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EDE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9C6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0BF"/>
    <w:rsid w:val="0082312F"/>
    <w:rsid w:val="00823300"/>
    <w:rsid w:val="0082352B"/>
    <w:rsid w:val="00823894"/>
    <w:rsid w:val="008238DA"/>
    <w:rsid w:val="00823BDD"/>
    <w:rsid w:val="0082477F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CB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57"/>
    <w:rsid w:val="0084537B"/>
    <w:rsid w:val="0084589F"/>
    <w:rsid w:val="00845BCB"/>
    <w:rsid w:val="00845E25"/>
    <w:rsid w:val="00845FB6"/>
    <w:rsid w:val="008460E7"/>
    <w:rsid w:val="00846419"/>
    <w:rsid w:val="00846ADC"/>
    <w:rsid w:val="00847986"/>
    <w:rsid w:val="00847E3D"/>
    <w:rsid w:val="00847FBE"/>
    <w:rsid w:val="00847FC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2B9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26"/>
    <w:rsid w:val="0086197B"/>
    <w:rsid w:val="00861BBD"/>
    <w:rsid w:val="00861E70"/>
    <w:rsid w:val="00862525"/>
    <w:rsid w:val="008636F1"/>
    <w:rsid w:val="00863F08"/>
    <w:rsid w:val="00865640"/>
    <w:rsid w:val="0086578B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67FEE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574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978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B15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825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A74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29"/>
    <w:rsid w:val="008D4B93"/>
    <w:rsid w:val="008D4E8E"/>
    <w:rsid w:val="008D4FDF"/>
    <w:rsid w:val="008D5178"/>
    <w:rsid w:val="008D553A"/>
    <w:rsid w:val="008D57B8"/>
    <w:rsid w:val="008D5B17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3BF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B40"/>
    <w:rsid w:val="008E7E11"/>
    <w:rsid w:val="008E7F75"/>
    <w:rsid w:val="008F07FA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10F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D3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1FE"/>
    <w:rsid w:val="00931469"/>
    <w:rsid w:val="00931A85"/>
    <w:rsid w:val="00931BE3"/>
    <w:rsid w:val="009323AB"/>
    <w:rsid w:val="00932699"/>
    <w:rsid w:val="0093272E"/>
    <w:rsid w:val="00932901"/>
    <w:rsid w:val="00932A61"/>
    <w:rsid w:val="00932AED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D37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121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0B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36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58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02A"/>
    <w:rsid w:val="00977731"/>
    <w:rsid w:val="009777E1"/>
    <w:rsid w:val="009779E8"/>
    <w:rsid w:val="00977A6C"/>
    <w:rsid w:val="00977FA4"/>
    <w:rsid w:val="00980372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117D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916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3B4"/>
    <w:rsid w:val="009C6811"/>
    <w:rsid w:val="009C6CC1"/>
    <w:rsid w:val="009C73C6"/>
    <w:rsid w:val="009C7609"/>
    <w:rsid w:val="009C772F"/>
    <w:rsid w:val="009C7B7A"/>
    <w:rsid w:val="009C7E2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2F8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0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9AC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6E8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27F80"/>
    <w:rsid w:val="00A304BD"/>
    <w:rsid w:val="00A30CEA"/>
    <w:rsid w:val="00A3126C"/>
    <w:rsid w:val="00A314B9"/>
    <w:rsid w:val="00A314DA"/>
    <w:rsid w:val="00A315BD"/>
    <w:rsid w:val="00A31686"/>
    <w:rsid w:val="00A316D9"/>
    <w:rsid w:val="00A317EF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4E15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79C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E2F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6E3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9CF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5FAC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147E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4F99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1DF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1AA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BA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647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4F29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134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6AF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8E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7E1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3FDB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67FBB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37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16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1C4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E59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5DD"/>
    <w:rsid w:val="00B9779C"/>
    <w:rsid w:val="00B97802"/>
    <w:rsid w:val="00B97DFF"/>
    <w:rsid w:val="00BA03AE"/>
    <w:rsid w:val="00BA04A7"/>
    <w:rsid w:val="00BA0553"/>
    <w:rsid w:val="00BA0931"/>
    <w:rsid w:val="00BA0E79"/>
    <w:rsid w:val="00BA1426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5F0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8CF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0F8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5916"/>
    <w:rsid w:val="00BC5BA4"/>
    <w:rsid w:val="00BC5DA8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C7EB2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4FE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5AE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958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5E1C"/>
    <w:rsid w:val="00BE602B"/>
    <w:rsid w:val="00BE6089"/>
    <w:rsid w:val="00BE64C9"/>
    <w:rsid w:val="00BE6541"/>
    <w:rsid w:val="00BE67C1"/>
    <w:rsid w:val="00BE67E0"/>
    <w:rsid w:val="00BE7025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153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BF78E8"/>
    <w:rsid w:val="00BF7D6D"/>
    <w:rsid w:val="00C0001F"/>
    <w:rsid w:val="00C002CE"/>
    <w:rsid w:val="00C0038C"/>
    <w:rsid w:val="00C005C9"/>
    <w:rsid w:val="00C00975"/>
    <w:rsid w:val="00C00B6E"/>
    <w:rsid w:val="00C011FB"/>
    <w:rsid w:val="00C015CB"/>
    <w:rsid w:val="00C015D2"/>
    <w:rsid w:val="00C01A8F"/>
    <w:rsid w:val="00C01CA5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10D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5D0F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4C47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1B6E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39D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8A9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252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CDF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14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983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85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4E1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8F0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3CA"/>
    <w:rsid w:val="00CC46C2"/>
    <w:rsid w:val="00CC485B"/>
    <w:rsid w:val="00CC4A18"/>
    <w:rsid w:val="00CC4E55"/>
    <w:rsid w:val="00CC530D"/>
    <w:rsid w:val="00CC57DF"/>
    <w:rsid w:val="00CC5EAA"/>
    <w:rsid w:val="00CC6122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A5E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2D7E"/>
    <w:rsid w:val="00CE3542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5D5"/>
    <w:rsid w:val="00CE6606"/>
    <w:rsid w:val="00CE66DD"/>
    <w:rsid w:val="00CE6788"/>
    <w:rsid w:val="00CE687C"/>
    <w:rsid w:val="00CE6B63"/>
    <w:rsid w:val="00CE6BC1"/>
    <w:rsid w:val="00CE6F2D"/>
    <w:rsid w:val="00CE7632"/>
    <w:rsid w:val="00CE76F5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42F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C37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4B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0DE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885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5E1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20A"/>
    <w:rsid w:val="00D84411"/>
    <w:rsid w:val="00D84566"/>
    <w:rsid w:val="00D8466B"/>
    <w:rsid w:val="00D84E17"/>
    <w:rsid w:val="00D85080"/>
    <w:rsid w:val="00D8529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1A6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3EE7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240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3EAF"/>
    <w:rsid w:val="00DA4343"/>
    <w:rsid w:val="00DA4389"/>
    <w:rsid w:val="00DA45E3"/>
    <w:rsid w:val="00DA49AF"/>
    <w:rsid w:val="00DA4CA0"/>
    <w:rsid w:val="00DA4CFB"/>
    <w:rsid w:val="00DA5148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2AC"/>
    <w:rsid w:val="00DA74DA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D6B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DF8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8A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3F"/>
    <w:rsid w:val="00DC3BA7"/>
    <w:rsid w:val="00DC3F22"/>
    <w:rsid w:val="00DC4383"/>
    <w:rsid w:val="00DC43AE"/>
    <w:rsid w:val="00DC4406"/>
    <w:rsid w:val="00DC48D0"/>
    <w:rsid w:val="00DC4A30"/>
    <w:rsid w:val="00DC4EAA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5AD"/>
    <w:rsid w:val="00DC6604"/>
    <w:rsid w:val="00DC671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1F9C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2A"/>
    <w:rsid w:val="00DE7BD3"/>
    <w:rsid w:val="00DE7CEA"/>
    <w:rsid w:val="00DE7E57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22C"/>
    <w:rsid w:val="00E00455"/>
    <w:rsid w:val="00E00511"/>
    <w:rsid w:val="00E00888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2A0C"/>
    <w:rsid w:val="00E03051"/>
    <w:rsid w:val="00E035FC"/>
    <w:rsid w:val="00E03EA3"/>
    <w:rsid w:val="00E03EC2"/>
    <w:rsid w:val="00E0411C"/>
    <w:rsid w:val="00E0426E"/>
    <w:rsid w:val="00E044CA"/>
    <w:rsid w:val="00E048B5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165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A89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5F29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0E27"/>
    <w:rsid w:val="00E310FA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970"/>
    <w:rsid w:val="00E41B3B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5A0A"/>
    <w:rsid w:val="00E56106"/>
    <w:rsid w:val="00E56429"/>
    <w:rsid w:val="00E564D5"/>
    <w:rsid w:val="00E5666D"/>
    <w:rsid w:val="00E56747"/>
    <w:rsid w:val="00E56770"/>
    <w:rsid w:val="00E56959"/>
    <w:rsid w:val="00E56A48"/>
    <w:rsid w:val="00E56A76"/>
    <w:rsid w:val="00E56ABF"/>
    <w:rsid w:val="00E56AF3"/>
    <w:rsid w:val="00E56E38"/>
    <w:rsid w:val="00E56F7A"/>
    <w:rsid w:val="00E5730D"/>
    <w:rsid w:val="00E57C37"/>
    <w:rsid w:val="00E603B4"/>
    <w:rsid w:val="00E60673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4C3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1EBB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AAD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79E"/>
    <w:rsid w:val="00E83AA1"/>
    <w:rsid w:val="00E83C9F"/>
    <w:rsid w:val="00E83CCD"/>
    <w:rsid w:val="00E84007"/>
    <w:rsid w:val="00E84182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87E"/>
    <w:rsid w:val="00E93BAF"/>
    <w:rsid w:val="00E93C58"/>
    <w:rsid w:val="00E93D87"/>
    <w:rsid w:val="00E93DA9"/>
    <w:rsid w:val="00E93E5B"/>
    <w:rsid w:val="00E93F32"/>
    <w:rsid w:val="00E93FF6"/>
    <w:rsid w:val="00E9422A"/>
    <w:rsid w:val="00E94487"/>
    <w:rsid w:val="00E944CE"/>
    <w:rsid w:val="00E9492D"/>
    <w:rsid w:val="00E94BC2"/>
    <w:rsid w:val="00E9508F"/>
    <w:rsid w:val="00E952FB"/>
    <w:rsid w:val="00E95E08"/>
    <w:rsid w:val="00E9601B"/>
    <w:rsid w:val="00E96206"/>
    <w:rsid w:val="00E96257"/>
    <w:rsid w:val="00E96693"/>
    <w:rsid w:val="00E967AD"/>
    <w:rsid w:val="00E969BD"/>
    <w:rsid w:val="00E96A05"/>
    <w:rsid w:val="00E96C5E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6DF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CFC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8BD"/>
    <w:rsid w:val="00EC2A1E"/>
    <w:rsid w:val="00EC2A7E"/>
    <w:rsid w:val="00EC3068"/>
    <w:rsid w:val="00EC3D3B"/>
    <w:rsid w:val="00EC42D2"/>
    <w:rsid w:val="00EC4443"/>
    <w:rsid w:val="00EC45FC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5A"/>
    <w:rsid w:val="00ED0474"/>
    <w:rsid w:val="00ED047E"/>
    <w:rsid w:val="00ED0916"/>
    <w:rsid w:val="00ED0C35"/>
    <w:rsid w:val="00ED1993"/>
    <w:rsid w:val="00ED1AA9"/>
    <w:rsid w:val="00ED1EF4"/>
    <w:rsid w:val="00ED1F06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38D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20A"/>
    <w:rsid w:val="00ED742A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3F19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162"/>
    <w:rsid w:val="00F07575"/>
    <w:rsid w:val="00F07933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BA7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507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34F"/>
    <w:rsid w:val="00F25867"/>
    <w:rsid w:val="00F259BB"/>
    <w:rsid w:val="00F25B6E"/>
    <w:rsid w:val="00F25E3E"/>
    <w:rsid w:val="00F25E76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3D9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3D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381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2F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41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6CB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0F71"/>
    <w:rsid w:val="00F81148"/>
    <w:rsid w:val="00F81629"/>
    <w:rsid w:val="00F818B0"/>
    <w:rsid w:val="00F82787"/>
    <w:rsid w:val="00F82845"/>
    <w:rsid w:val="00F82BD0"/>
    <w:rsid w:val="00F838EB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21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C56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817"/>
    <w:rsid w:val="00FA3BA6"/>
    <w:rsid w:val="00FA410C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0DA"/>
    <w:rsid w:val="00FA6A90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0D47"/>
    <w:rsid w:val="00FB11CA"/>
    <w:rsid w:val="00FB1322"/>
    <w:rsid w:val="00FB13AD"/>
    <w:rsid w:val="00FB17AC"/>
    <w:rsid w:val="00FB1919"/>
    <w:rsid w:val="00FB197F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09B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31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32969-5200-4DC1-8DFD-EDB508C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0D47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iPriority w:val="99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uiPriority w:val="99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uiPriority w:val="99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144">
    <w:name w:val="xl144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FA60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FA60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FA60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FA60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FA60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1"/>
    <w:rsid w:val="00FA60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FA60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FA60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1"/>
    <w:rsid w:val="00FA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FA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FA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1"/>
    <w:rsid w:val="00FA60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FA60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FA60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FA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FA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FA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2D59-AF17-409E-A373-E0596D85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10343</Words>
  <Characters>58957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user</cp:lastModifiedBy>
  <cp:revision>194</cp:revision>
  <cp:lastPrinted>2014-09-10T09:08:00Z</cp:lastPrinted>
  <dcterms:created xsi:type="dcterms:W3CDTF">2016-12-01T07:11:00Z</dcterms:created>
  <dcterms:modified xsi:type="dcterms:W3CDTF">2024-04-11T06:25:00Z</dcterms:modified>
</cp:coreProperties>
</file>